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9993" w14:textId="77777777" w:rsidR="00AE11F6" w:rsidRDefault="00AE11F6" w:rsidP="00AE11F6">
      <w:pPr>
        <w:jc w:val="center"/>
        <w:rPr>
          <w:rFonts w:eastAsia="Apple LiGothic Medium"/>
          <w:b/>
          <w:szCs w:val="32"/>
        </w:rPr>
      </w:pPr>
      <w:r>
        <w:rPr>
          <w:rFonts w:eastAsia="Apple LiGothic Medium"/>
          <w:b/>
          <w:szCs w:val="32"/>
        </w:rPr>
        <w:t xml:space="preserve"> </w:t>
      </w:r>
    </w:p>
    <w:p w14:paraId="7EEB556B" w14:textId="77777777" w:rsidR="00FA62F5" w:rsidRDefault="00AE11F6" w:rsidP="00AE11F6">
      <w:pPr>
        <w:jc w:val="center"/>
        <w:rPr>
          <w:rFonts w:eastAsia="Apple LiGothic Medium"/>
          <w:b/>
          <w:sz w:val="32"/>
          <w:szCs w:val="32"/>
        </w:rPr>
      </w:pPr>
      <w:r w:rsidRPr="00FC4206">
        <w:rPr>
          <w:rFonts w:eastAsia="Apple LiGothic Medium"/>
          <w:b/>
          <w:sz w:val="32"/>
          <w:szCs w:val="32"/>
        </w:rPr>
        <w:t>Christian Davenport</w:t>
      </w:r>
    </w:p>
    <w:p w14:paraId="2538F2D8" w14:textId="77777777" w:rsidR="00AE11F6" w:rsidRPr="00C02C62" w:rsidRDefault="00AE11F6" w:rsidP="00DF20BD">
      <w:pPr>
        <w:rPr>
          <w:rFonts w:eastAsia="Apple LiGothic Medium"/>
          <w:b/>
          <w:szCs w:val="32"/>
        </w:rPr>
      </w:pPr>
    </w:p>
    <w:p w14:paraId="14C8FD72" w14:textId="77777777" w:rsidR="00AE11F6" w:rsidRPr="00C02C62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  <w:r w:rsidRPr="00C02C62">
        <w:rPr>
          <w:rFonts w:eastAsia="Apple LiGothic Medium"/>
        </w:rPr>
        <w:t>Curriculum Vitae</w:t>
      </w:r>
    </w:p>
    <w:p w14:paraId="7DAFC1FF" w14:textId="77777777" w:rsidR="00AE11F6" w:rsidRDefault="00606628" w:rsidP="00AE11F6">
      <w:pPr>
        <w:suppressAutoHyphens/>
        <w:spacing w:line="240" w:lineRule="atLeast"/>
        <w:jc w:val="center"/>
        <w:rPr>
          <w:rFonts w:eastAsia="Apple LiGothic Medium"/>
        </w:rPr>
      </w:pPr>
      <w:hyperlink r:id="rId8" w:history="1">
        <w:r w:rsidR="00AE11F6" w:rsidRPr="0003002C">
          <w:rPr>
            <w:rStyle w:val="Hyperlink"/>
            <w:rFonts w:eastAsia="Apple LiGothic Medium"/>
          </w:rPr>
          <w:t>www.christiandavenport.com</w:t>
        </w:r>
      </w:hyperlink>
    </w:p>
    <w:p w14:paraId="5AB24DB2" w14:textId="77777777" w:rsidR="00AE11F6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6B6C3A12" w14:textId="39C95917" w:rsidR="00DF20BD" w:rsidRPr="00DF20BD" w:rsidRDefault="00606628" w:rsidP="00DF20BD">
      <w:pPr>
        <w:jc w:val="center"/>
        <w:rPr>
          <w:rFonts w:eastAsia="Apple LiGothic Medium"/>
        </w:rPr>
      </w:pPr>
      <w:r>
        <w:rPr>
          <w:rFonts w:eastAsia="Apple LiGothic Medium"/>
        </w:rPr>
        <w:t>October</w:t>
      </w:r>
      <w:r w:rsidR="00CF0F99">
        <w:rPr>
          <w:rFonts w:eastAsia="Apple LiGothic Medium"/>
        </w:rPr>
        <w:t xml:space="preserve"> 2020</w:t>
      </w:r>
    </w:p>
    <w:p w14:paraId="2E115EBD" w14:textId="77777777" w:rsidR="00DF20BD" w:rsidRPr="00C02C62" w:rsidRDefault="00DF20BD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055B7B76" w14:textId="77777777" w:rsidR="00AE11F6" w:rsidRDefault="00AE11F6">
      <w:pPr>
        <w:suppressAutoHyphens/>
        <w:spacing w:line="240" w:lineRule="atLeast"/>
        <w:rPr>
          <w:rFonts w:eastAsia="Apple LiGothic Medium"/>
        </w:rPr>
      </w:pPr>
    </w:p>
    <w:p w14:paraId="31FCB455" w14:textId="77777777" w:rsidR="00DF20BD" w:rsidRPr="00C02C62" w:rsidRDefault="00DF20BD">
      <w:pPr>
        <w:suppressAutoHyphens/>
        <w:spacing w:line="240" w:lineRule="atLeast"/>
        <w:rPr>
          <w:rFonts w:eastAsia="Apple LiGothic Medium"/>
        </w:rPr>
      </w:pPr>
    </w:p>
    <w:p w14:paraId="219C1085" w14:textId="77777777" w:rsidR="00AE11F6" w:rsidRPr="005B3918" w:rsidRDefault="00AE11F6" w:rsidP="00AE11F6">
      <w:pPr>
        <w:suppressAutoHyphens/>
        <w:spacing w:line="240" w:lineRule="atLeast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 xml:space="preserve">Personal Information </w:t>
      </w:r>
    </w:p>
    <w:p w14:paraId="7B32900F" w14:textId="77777777" w:rsidR="00AE11F6" w:rsidRPr="00C02C62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5DCD962B" w14:textId="77777777" w:rsidR="00AE11F6" w:rsidRPr="00C02C62" w:rsidRDefault="00AE11F6">
      <w:pPr>
        <w:tabs>
          <w:tab w:val="left" w:pos="-720"/>
          <w:tab w:val="left" w:pos="0"/>
        </w:tabs>
        <w:suppressAutoHyphens/>
        <w:spacing w:line="240" w:lineRule="atLeast"/>
        <w:ind w:left="720" w:right="720" w:hanging="720"/>
        <w:rPr>
          <w:rFonts w:eastAsia="Apple LiGothic Medium"/>
        </w:rPr>
      </w:pPr>
      <w:r w:rsidRPr="00C02C62">
        <w:rPr>
          <w:rFonts w:eastAsia="Apple LiGothic Medium"/>
        </w:rPr>
        <w:t>Education</w:t>
      </w:r>
    </w:p>
    <w:p w14:paraId="3306E03D" w14:textId="77777777" w:rsidR="00AE11F6" w:rsidRPr="00C02C62" w:rsidRDefault="00AE11F6" w:rsidP="00AE11F6">
      <w:pPr>
        <w:jc w:val="center"/>
        <w:rPr>
          <w:rFonts w:eastAsia="Apple LiGothic Medium"/>
          <w:szCs w:val="32"/>
        </w:rPr>
      </w:pPr>
    </w:p>
    <w:p w14:paraId="29D55E3A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Ph.D. in Political Science.  Binghamton University. 1992.</w:t>
      </w:r>
    </w:p>
    <w:p w14:paraId="798C9748" w14:textId="77777777" w:rsidR="00AE11F6" w:rsidRPr="00C02C62" w:rsidRDefault="00AE11F6" w:rsidP="00AE11F6">
      <w:pPr>
        <w:ind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Masters of Arts</w:t>
      </w:r>
      <w:proofErr w:type="gramEnd"/>
      <w:r w:rsidRPr="00C02C62">
        <w:rPr>
          <w:rFonts w:eastAsia="Apple LiGothic Medium"/>
        </w:rPr>
        <w:t xml:space="preserve"> in Political Science.  Binghamton University.  1990. </w:t>
      </w:r>
    </w:p>
    <w:p w14:paraId="2194988C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Bachelor of Arts in Political Science.  Clark University.  1987.</w:t>
      </w:r>
    </w:p>
    <w:p w14:paraId="5CAD0235" w14:textId="77777777" w:rsidR="00AE11F6" w:rsidRPr="00C02C62" w:rsidRDefault="00AE11F6" w:rsidP="00AE11F6">
      <w:pPr>
        <w:rPr>
          <w:rFonts w:eastAsia="Apple LiGothic Medium"/>
        </w:rPr>
      </w:pPr>
    </w:p>
    <w:p w14:paraId="743A92CD" w14:textId="77777777" w:rsidR="00AE11F6" w:rsidRPr="00C02C62" w:rsidRDefault="00AE11F6" w:rsidP="00AE11F6">
      <w:pPr>
        <w:rPr>
          <w:rFonts w:eastAsia="Apple LiGothic Medium"/>
        </w:rPr>
      </w:pPr>
      <w:r w:rsidRPr="00C02C62">
        <w:rPr>
          <w:rFonts w:eastAsia="Apple LiGothic Medium"/>
        </w:rPr>
        <w:t>Work History</w:t>
      </w:r>
    </w:p>
    <w:p w14:paraId="061EC3BA" w14:textId="77777777" w:rsidR="00AE11F6" w:rsidRPr="00C02C62" w:rsidRDefault="00AE11F6" w:rsidP="00AE11F6">
      <w:pPr>
        <w:rPr>
          <w:rFonts w:eastAsia="Apple LiGothic Medium"/>
        </w:rPr>
      </w:pPr>
    </w:p>
    <w:p w14:paraId="01A4CA0D" w14:textId="48EF1D91" w:rsidR="001E1F25" w:rsidRDefault="001E1F25" w:rsidP="00B64A01">
      <w:pPr>
        <w:pStyle w:val="BodyTextIndent3"/>
        <w:rPr>
          <w:rFonts w:ascii="Times New Roman" w:eastAsia="Apple LiGothic Medium" w:hAnsi="Times New Roman"/>
          <w:sz w:val="24"/>
          <w:szCs w:val="24"/>
        </w:rPr>
      </w:pPr>
      <w:r w:rsidRPr="00B64A01">
        <w:rPr>
          <w:rFonts w:ascii="Times New Roman" w:eastAsia="Apple LiGothic Medium" w:hAnsi="Times New Roman"/>
          <w:b/>
          <w:sz w:val="24"/>
          <w:szCs w:val="24"/>
        </w:rPr>
        <w:t>Professor</w:t>
      </w:r>
      <w:r>
        <w:rPr>
          <w:rFonts w:ascii="Times New Roman" w:eastAsia="Apple LiGothic Medium" w:hAnsi="Times New Roman"/>
          <w:sz w:val="24"/>
          <w:szCs w:val="24"/>
        </w:rPr>
        <w:t>.  Political Science. University of Michigan</w:t>
      </w:r>
      <w:r w:rsidR="00831DE9">
        <w:rPr>
          <w:rFonts w:ascii="Times New Roman" w:eastAsia="Apple LiGothic Medium" w:hAnsi="Times New Roman"/>
          <w:sz w:val="24"/>
          <w:szCs w:val="24"/>
        </w:rPr>
        <w:t xml:space="preserve"> – Ann Arbor</w:t>
      </w:r>
      <w:r>
        <w:rPr>
          <w:rFonts w:ascii="Times New Roman" w:eastAsia="Apple LiGothic Medium" w:hAnsi="Times New Roman"/>
          <w:sz w:val="24"/>
          <w:szCs w:val="24"/>
        </w:rPr>
        <w:t xml:space="preserve">.  </w:t>
      </w:r>
      <w:r w:rsidR="004318F3">
        <w:rPr>
          <w:rFonts w:ascii="Times New Roman" w:eastAsia="Apple LiGothic Medium" w:hAnsi="Times New Roman"/>
          <w:sz w:val="24"/>
          <w:szCs w:val="24"/>
        </w:rPr>
        <w:t xml:space="preserve">(September) </w:t>
      </w:r>
      <w:r w:rsidR="00E827C7">
        <w:rPr>
          <w:rFonts w:ascii="Times New Roman" w:eastAsia="Apple LiGothic Medium" w:hAnsi="Times New Roman"/>
          <w:sz w:val="24"/>
          <w:szCs w:val="24"/>
        </w:rPr>
        <w:t>2012</w:t>
      </w:r>
      <w:r w:rsidR="00B64A01">
        <w:rPr>
          <w:rFonts w:ascii="Times New Roman" w:eastAsia="Apple LiGothic Medium" w:hAnsi="Times New Roman"/>
          <w:sz w:val="24"/>
          <w:szCs w:val="24"/>
        </w:rPr>
        <w:t>–Current</w:t>
      </w:r>
      <w:r w:rsidR="00E827C7">
        <w:rPr>
          <w:rFonts w:ascii="Times New Roman" w:eastAsia="Apple LiGothic Medium" w:hAnsi="Times New Roman"/>
          <w:sz w:val="24"/>
          <w:szCs w:val="24"/>
        </w:rPr>
        <w:t>.</w:t>
      </w:r>
    </w:p>
    <w:p w14:paraId="065C880A" w14:textId="77777777" w:rsidR="00B64A01" w:rsidRDefault="001E1F25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B64A01">
        <w:rPr>
          <w:rFonts w:ascii="Times New Roman" w:eastAsia="Apple LiGothic Medium" w:hAnsi="Times New Roman"/>
          <w:b/>
          <w:sz w:val="24"/>
          <w:szCs w:val="24"/>
        </w:rPr>
        <w:t>Faculty Associate</w:t>
      </w:r>
      <w:r>
        <w:rPr>
          <w:rFonts w:ascii="Times New Roman" w:eastAsia="Apple LiGothic Medium" w:hAnsi="Times New Roman"/>
          <w:sz w:val="24"/>
          <w:szCs w:val="24"/>
        </w:rPr>
        <w:t>.  Center for Political Studies</w:t>
      </w:r>
      <w:r w:rsidR="00557AA9">
        <w:rPr>
          <w:rFonts w:ascii="Times New Roman" w:eastAsia="Apple LiGothic Medium" w:hAnsi="Times New Roman"/>
          <w:sz w:val="24"/>
          <w:szCs w:val="24"/>
        </w:rPr>
        <w:t xml:space="preserve"> – Institute for Social Research</w:t>
      </w:r>
      <w:r>
        <w:rPr>
          <w:rFonts w:ascii="Times New Roman" w:eastAsia="Apple LiGothic Medium" w:hAnsi="Times New Roman"/>
          <w:sz w:val="24"/>
          <w:szCs w:val="24"/>
        </w:rPr>
        <w:t xml:space="preserve">, </w:t>
      </w:r>
    </w:p>
    <w:p w14:paraId="43FCF04E" w14:textId="5000082F" w:rsidR="00D46727" w:rsidRDefault="001E1F25" w:rsidP="00B64A01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>University of Michigan</w:t>
      </w:r>
      <w:r w:rsidR="00831DE9">
        <w:rPr>
          <w:rFonts w:ascii="Times New Roman" w:eastAsia="Apple LiGothic Medium" w:hAnsi="Times New Roman"/>
          <w:sz w:val="24"/>
          <w:szCs w:val="24"/>
        </w:rPr>
        <w:t xml:space="preserve"> – Ann Arbor</w:t>
      </w:r>
      <w:r>
        <w:rPr>
          <w:rFonts w:ascii="Times New Roman" w:eastAsia="Apple LiGothic Medium" w:hAnsi="Times New Roman"/>
          <w:sz w:val="24"/>
          <w:szCs w:val="24"/>
        </w:rPr>
        <w:t>. 2012</w:t>
      </w:r>
      <w:r w:rsidR="00B64A01">
        <w:rPr>
          <w:rFonts w:ascii="Times New Roman" w:eastAsia="Apple LiGothic Medium" w:hAnsi="Times New Roman"/>
          <w:sz w:val="24"/>
          <w:szCs w:val="24"/>
        </w:rPr>
        <w:t>–Current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119ED7AE" w14:textId="1B682B94" w:rsidR="006D4AE2" w:rsidRDefault="006D4AE2" w:rsidP="006D4AE2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B64A01">
        <w:rPr>
          <w:rFonts w:ascii="Times New Roman" w:eastAsia="Apple LiGothic Medium" w:hAnsi="Times New Roman"/>
          <w:b/>
          <w:sz w:val="24"/>
          <w:szCs w:val="24"/>
        </w:rPr>
        <w:t>Research Professor</w:t>
      </w:r>
      <w:r>
        <w:rPr>
          <w:rFonts w:ascii="Times New Roman" w:eastAsia="Apple LiGothic Medium" w:hAnsi="Times New Roman"/>
          <w:sz w:val="24"/>
          <w:szCs w:val="24"/>
        </w:rPr>
        <w:t>.  Peace Research Institute Oslo.  2016</w:t>
      </w:r>
      <w:r w:rsidR="00B64A01">
        <w:rPr>
          <w:rFonts w:ascii="Times New Roman" w:eastAsia="Apple LiGothic Medium" w:hAnsi="Times New Roman"/>
          <w:sz w:val="24"/>
          <w:szCs w:val="24"/>
        </w:rPr>
        <w:t>–Current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599BC6B9" w14:textId="77777777" w:rsidR="00AE11F6" w:rsidRPr="00C02C62" w:rsidRDefault="00AE11F6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Professor. 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Peace Studies.  Kroc Institute, University of Notre Dame.  2008</w:t>
      </w:r>
      <w:r w:rsidRPr="00C02C62">
        <w:rPr>
          <w:rFonts w:eastAsia="Apple LiGothic Medium"/>
        </w:rPr>
        <w:t>–</w:t>
      </w:r>
      <w:r w:rsidR="004318F3">
        <w:rPr>
          <w:rFonts w:ascii="Times New Roman" w:eastAsia="Apple LiGothic Medium" w:hAnsi="Times New Roman"/>
          <w:sz w:val="24"/>
          <w:szCs w:val="24"/>
        </w:rPr>
        <w:t>2012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48239C65" w14:textId="59E91E4F" w:rsidR="00AE11F6" w:rsidRDefault="00B64A01" w:rsidP="00AE11F6">
      <w:pPr>
        <w:pStyle w:val="BodyTextIndent3"/>
        <w:ind w:firstLine="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 </w:t>
      </w:r>
      <w:r w:rsidR="00AE11F6" w:rsidRPr="00C02C62">
        <w:rPr>
          <w:rFonts w:ascii="Times New Roman" w:eastAsia="Apple LiGothic Medium" w:hAnsi="Times New Roman"/>
          <w:sz w:val="24"/>
          <w:szCs w:val="24"/>
        </w:rPr>
        <w:t>Political Science</w:t>
      </w:r>
      <w:r w:rsidR="00AE11F6">
        <w:rPr>
          <w:rFonts w:ascii="Times New Roman" w:eastAsia="Apple LiGothic Medium" w:hAnsi="Times New Roman"/>
          <w:sz w:val="24"/>
          <w:szCs w:val="24"/>
        </w:rPr>
        <w:t xml:space="preserve">. </w:t>
      </w:r>
      <w:r w:rsidR="00AE11F6" w:rsidRPr="00C02C62">
        <w:rPr>
          <w:rFonts w:ascii="Times New Roman" w:eastAsia="Apple LiGothic Medium" w:hAnsi="Times New Roman"/>
          <w:sz w:val="24"/>
          <w:szCs w:val="24"/>
        </w:rPr>
        <w:t>University of Notre Dame.  2008</w:t>
      </w:r>
      <w:r w:rsidR="00AE11F6" w:rsidRPr="00C02C62">
        <w:rPr>
          <w:rFonts w:eastAsia="Apple LiGothic Medium"/>
        </w:rPr>
        <w:t>–</w:t>
      </w:r>
      <w:r w:rsidR="004318F3">
        <w:rPr>
          <w:rFonts w:ascii="Times New Roman" w:eastAsia="Apple LiGothic Medium" w:hAnsi="Times New Roman"/>
          <w:sz w:val="24"/>
          <w:szCs w:val="24"/>
        </w:rPr>
        <w:t>2012</w:t>
      </w:r>
      <w:r w:rsidR="00AE11F6"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1933ABD4" w14:textId="345C274E" w:rsidR="00D46727" w:rsidRDefault="00B64A01" w:rsidP="00AE11F6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 </w:t>
      </w:r>
      <w:r w:rsidR="00AE11F6">
        <w:rPr>
          <w:rFonts w:ascii="Times New Roman" w:eastAsia="Apple LiGothic Medium" w:hAnsi="Times New Roman"/>
          <w:sz w:val="24"/>
          <w:szCs w:val="24"/>
        </w:rPr>
        <w:t>Sociology. University of Notre Dame.  2010</w:t>
      </w:r>
      <w:r w:rsidR="00AE11F6" w:rsidRPr="00C02C62">
        <w:rPr>
          <w:rFonts w:eastAsia="Apple LiGothic Medium"/>
        </w:rPr>
        <w:t>–</w:t>
      </w:r>
      <w:r w:rsidR="004318F3">
        <w:rPr>
          <w:rFonts w:ascii="Times New Roman" w:eastAsia="Apple LiGothic Medium" w:hAnsi="Times New Roman"/>
          <w:sz w:val="24"/>
          <w:szCs w:val="24"/>
        </w:rPr>
        <w:t>2012</w:t>
      </w:r>
      <w:r w:rsidR="00AE11F6"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3278C5E3" w14:textId="77777777" w:rsidR="00DE64F3" w:rsidRDefault="00AE11F6" w:rsidP="00D46727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>Pro</w:t>
      </w:r>
      <w:r>
        <w:rPr>
          <w:rFonts w:ascii="Times New Roman" w:eastAsia="Apple LiGothic Medium" w:hAnsi="Times New Roman"/>
          <w:sz w:val="24"/>
          <w:szCs w:val="24"/>
        </w:rPr>
        <w:t xml:space="preserve">fessor. </w:t>
      </w:r>
      <w:r w:rsidR="00DE64F3">
        <w:rPr>
          <w:rFonts w:ascii="Times New Roman" w:eastAsia="Apple LiGothic Medium" w:hAnsi="Times New Roman"/>
          <w:sz w:val="24"/>
          <w:szCs w:val="24"/>
        </w:rPr>
        <w:t xml:space="preserve"> </w:t>
      </w:r>
      <w:r>
        <w:rPr>
          <w:rFonts w:ascii="Times New Roman" w:eastAsia="Apple LiGothic Medium" w:hAnsi="Times New Roman"/>
          <w:sz w:val="24"/>
          <w:szCs w:val="24"/>
        </w:rPr>
        <w:t>Government and Politics.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University of Maryland </w:t>
      </w:r>
      <w:r w:rsidRPr="00C02C62">
        <w:rPr>
          <w:rFonts w:eastAsia="Apple LiGothic Medium"/>
        </w:rPr>
        <w:t>–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College Park.  2006–</w:t>
      </w:r>
    </w:p>
    <w:p w14:paraId="6E53B563" w14:textId="5E4C5321" w:rsidR="00AE11F6" w:rsidRPr="00C02C62" w:rsidRDefault="00AE11F6" w:rsidP="00DE64F3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>2008.</w:t>
      </w:r>
      <w:r w:rsidR="00D46727">
        <w:rPr>
          <w:rFonts w:ascii="Times New Roman" w:eastAsia="Apple LiGothic Medium" w:hAnsi="Times New Roman"/>
          <w:sz w:val="24"/>
          <w:szCs w:val="24"/>
        </w:rPr>
        <w:t xml:space="preserve"> </w:t>
      </w:r>
    </w:p>
    <w:p w14:paraId="1C627AD9" w14:textId="77777777" w:rsidR="00AE11F6" w:rsidRPr="00C02C62" w:rsidRDefault="00AE11F6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>Associate Prof</w:t>
      </w:r>
      <w:r>
        <w:rPr>
          <w:rFonts w:ascii="Times New Roman" w:eastAsia="Apple LiGothic Medium" w:hAnsi="Times New Roman"/>
          <w:sz w:val="24"/>
          <w:szCs w:val="24"/>
        </w:rPr>
        <w:t>essor.  Government and Politics.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University of Maryland </w:t>
      </w:r>
      <w:r w:rsidRPr="00C02C62">
        <w:rPr>
          <w:rFonts w:eastAsia="Apple LiGothic Medium"/>
        </w:rPr>
        <w:t>–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College Park.  </w:t>
      </w:r>
    </w:p>
    <w:p w14:paraId="090F8F42" w14:textId="77777777" w:rsidR="00D46727" w:rsidRDefault="00AE11F6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 xml:space="preserve"> </w:t>
      </w:r>
      <w:r w:rsidRPr="00C02C62">
        <w:rPr>
          <w:rFonts w:ascii="Times New Roman" w:eastAsia="Apple LiGothic Medium" w:hAnsi="Times New Roman"/>
          <w:sz w:val="24"/>
          <w:szCs w:val="24"/>
        </w:rPr>
        <w:tab/>
        <w:t>1999–2005.</w:t>
      </w:r>
    </w:p>
    <w:p w14:paraId="34F781D6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Associat</w:t>
      </w:r>
      <w:r>
        <w:rPr>
          <w:rFonts w:eastAsia="Apple LiGothic Medium"/>
        </w:rPr>
        <w:t>e Professor.  Political Science.</w:t>
      </w:r>
      <w:r w:rsidRPr="00C02C62">
        <w:rPr>
          <w:rFonts w:eastAsia="Apple LiGothic Medium"/>
        </w:rPr>
        <w:t xml:space="preserve"> University of Colorado – Boulder.  1996–1999.</w:t>
      </w:r>
    </w:p>
    <w:p w14:paraId="163CC4B0" w14:textId="77777777" w:rsidR="00D46727" w:rsidRDefault="00AE11F6" w:rsidP="00BB7D39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Assistan</w:t>
      </w:r>
      <w:r>
        <w:rPr>
          <w:rFonts w:eastAsia="Apple LiGothic Medium"/>
        </w:rPr>
        <w:t>t Professor.  Political Science.</w:t>
      </w:r>
      <w:r w:rsidRPr="00C02C62">
        <w:rPr>
          <w:rFonts w:eastAsia="Apple LiGothic Medium"/>
        </w:rPr>
        <w:t xml:space="preserve"> University of Houston.  1992–1996.</w:t>
      </w:r>
    </w:p>
    <w:p w14:paraId="34525487" w14:textId="77777777" w:rsidR="00AE11F6" w:rsidRDefault="00D46727" w:rsidP="00D46727">
      <w:pPr>
        <w:ind w:firstLine="720"/>
        <w:rPr>
          <w:rFonts w:eastAsia="Apple LiGothic Medium"/>
        </w:rPr>
      </w:pPr>
      <w:r>
        <w:rPr>
          <w:rFonts w:eastAsia="Apple LiGothic Medium"/>
        </w:rPr>
        <w:tab/>
      </w:r>
    </w:p>
    <w:p w14:paraId="5581888C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Directorships</w:t>
      </w:r>
    </w:p>
    <w:p w14:paraId="656043F7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</w:p>
    <w:p w14:paraId="4860F941" w14:textId="77777777" w:rsidR="002E5935" w:rsidRPr="00C02C62" w:rsidRDefault="002E5935" w:rsidP="002E5935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B64A01">
        <w:rPr>
          <w:rFonts w:ascii="Times New Roman" w:eastAsia="Apple LiGothic Medium" w:hAnsi="Times New Roman"/>
          <w:b/>
          <w:sz w:val="24"/>
          <w:szCs w:val="24"/>
        </w:rPr>
        <w:t>Director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, </w:t>
      </w:r>
      <w:r>
        <w:rPr>
          <w:rFonts w:ascii="Times New Roman" w:eastAsia="Apple LiGothic Medium" w:hAnsi="Times New Roman"/>
          <w:sz w:val="24"/>
          <w:szCs w:val="24"/>
        </w:rPr>
        <w:t xml:space="preserve">The 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Radical Information Project. </w:t>
      </w:r>
      <w:r>
        <w:rPr>
          <w:rFonts w:ascii="Times New Roman" w:eastAsia="Apple LiGothic Medium" w:hAnsi="Times New Roman"/>
          <w:sz w:val="24"/>
          <w:szCs w:val="24"/>
        </w:rPr>
        <w:t xml:space="preserve"> 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>
        <w:rPr>
          <w:rFonts w:ascii="Times New Roman" w:eastAsia="Apple LiGothic Medium" w:hAnsi="Times New Roman"/>
          <w:sz w:val="24"/>
          <w:szCs w:val="24"/>
        </w:rPr>
        <w:t>Michigan.  2000</w:t>
      </w:r>
      <w:r w:rsidRPr="00C02C62">
        <w:rPr>
          <w:rFonts w:ascii="Times New Roman" w:eastAsia="Apple LiGothic Medium" w:hAnsi="Times New Roman"/>
          <w:sz w:val="24"/>
          <w:szCs w:val="24"/>
        </w:rPr>
        <w:t>–Current.</w:t>
      </w:r>
    </w:p>
    <w:p w14:paraId="4B471631" w14:textId="77777777" w:rsidR="002E5935" w:rsidRPr="002E5935" w:rsidRDefault="002E5935" w:rsidP="002E5935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b/>
          <w:sz w:val="24"/>
          <w:szCs w:val="24"/>
        </w:rPr>
        <w:t>Director</w:t>
      </w:r>
      <w:r>
        <w:rPr>
          <w:rFonts w:ascii="Times New Roman" w:eastAsia="Apple LiGothic Medium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pple LiGothic Medium" w:hAnsi="Times New Roman"/>
          <w:sz w:val="24"/>
          <w:szCs w:val="24"/>
        </w:rPr>
        <w:t>Dyo</w:t>
      </w:r>
      <w:proofErr w:type="spellEnd"/>
      <w:r>
        <w:rPr>
          <w:rFonts w:ascii="Times New Roman" w:eastAsia="Apple LiGothic Medium" w:hAnsi="Times New Roman"/>
          <w:sz w:val="24"/>
          <w:szCs w:val="24"/>
        </w:rPr>
        <w:t>-Rep.  University of Michigan.  2015</w:t>
      </w:r>
      <w:r w:rsidRPr="00C02C62">
        <w:rPr>
          <w:rFonts w:eastAsia="Apple LiGothic Medium"/>
        </w:rPr>
        <w:t>–</w:t>
      </w:r>
      <w:r w:rsidRPr="00BB393B">
        <w:rPr>
          <w:rFonts w:ascii="Times New Roman" w:eastAsia="Apple LiGothic Medium" w:hAnsi="Times New Roman"/>
          <w:sz w:val="24"/>
          <w:szCs w:val="24"/>
        </w:rPr>
        <w:t>Current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31858EE9" w14:textId="78A6573B" w:rsidR="002B731B" w:rsidRDefault="00B02BEB" w:rsidP="00BB393B">
      <w:pPr>
        <w:pStyle w:val="BodyTextIndent3"/>
        <w:ind w:left="0" w:firstLine="720"/>
        <w:rPr>
          <w:rFonts w:eastAsia="Apple LiGothic Medium"/>
        </w:rPr>
      </w:pPr>
      <w:r w:rsidRPr="00B64A01">
        <w:rPr>
          <w:rFonts w:ascii="Times New Roman" w:eastAsia="Apple LiGothic Medium" w:hAnsi="Times New Roman"/>
          <w:b/>
          <w:sz w:val="24"/>
          <w:szCs w:val="24"/>
        </w:rPr>
        <w:t>Co-</w:t>
      </w:r>
      <w:r w:rsidR="002B731B">
        <w:rPr>
          <w:rFonts w:ascii="Times New Roman" w:eastAsia="Apple LiGothic Medium" w:hAnsi="Times New Roman"/>
          <w:b/>
          <w:sz w:val="24"/>
          <w:szCs w:val="24"/>
        </w:rPr>
        <w:t>Founder/Co-</w:t>
      </w:r>
      <w:r w:rsidRPr="00B64A01">
        <w:rPr>
          <w:rFonts w:ascii="Times New Roman" w:eastAsia="Apple LiGothic Medium" w:hAnsi="Times New Roman"/>
          <w:b/>
          <w:sz w:val="24"/>
          <w:szCs w:val="24"/>
        </w:rPr>
        <w:t>Director</w:t>
      </w:r>
      <w:r>
        <w:rPr>
          <w:rFonts w:ascii="Times New Roman" w:eastAsia="Apple LiGothic Medium" w:hAnsi="Times New Roman"/>
          <w:sz w:val="24"/>
          <w:szCs w:val="24"/>
        </w:rPr>
        <w:t xml:space="preserve">, The Conflict Consortium.  </w:t>
      </w:r>
      <w:r w:rsidR="00BB393B"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 w:rsidR="00BB393B">
        <w:rPr>
          <w:rFonts w:ascii="Times New Roman" w:eastAsia="Apple LiGothic Medium" w:hAnsi="Times New Roman"/>
          <w:sz w:val="24"/>
          <w:szCs w:val="24"/>
        </w:rPr>
        <w:t>Michigan</w:t>
      </w:r>
      <w:r w:rsidR="00BB393B" w:rsidRPr="00C02C62">
        <w:rPr>
          <w:rFonts w:ascii="Times New Roman" w:eastAsia="Apple LiGothic Medium" w:hAnsi="Times New Roman"/>
          <w:sz w:val="24"/>
          <w:szCs w:val="24"/>
        </w:rPr>
        <w:t xml:space="preserve">.  </w:t>
      </w:r>
      <w:r w:rsidR="00BB393B">
        <w:rPr>
          <w:rFonts w:ascii="Times New Roman" w:eastAsia="Apple LiGothic Medium" w:hAnsi="Times New Roman"/>
          <w:sz w:val="24"/>
          <w:szCs w:val="24"/>
        </w:rPr>
        <w:t>2010</w:t>
      </w:r>
      <w:r w:rsidR="00BB393B" w:rsidRPr="00C02C62">
        <w:rPr>
          <w:rFonts w:eastAsia="Apple LiGothic Medium"/>
        </w:rPr>
        <w:t>–</w:t>
      </w:r>
    </w:p>
    <w:p w14:paraId="2F62DEE6" w14:textId="6BC85250" w:rsidR="00B02BEB" w:rsidRPr="00BB393B" w:rsidRDefault="00BB393B" w:rsidP="002B731B">
      <w:pPr>
        <w:pStyle w:val="BodyTextIndent3"/>
        <w:ind w:left="720" w:firstLine="720"/>
        <w:rPr>
          <w:rFonts w:eastAsia="Apple LiGothic Medium"/>
        </w:rPr>
      </w:pPr>
      <w:r w:rsidRPr="00BB393B">
        <w:rPr>
          <w:rFonts w:ascii="Times New Roman" w:eastAsia="Apple LiGothic Medium" w:hAnsi="Times New Roman"/>
          <w:sz w:val="24"/>
          <w:szCs w:val="24"/>
        </w:rPr>
        <w:t>Current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748099DD" w14:textId="08E8B372" w:rsidR="002B731B" w:rsidRPr="002B731B" w:rsidRDefault="002B731B" w:rsidP="002B731B">
      <w:pPr>
        <w:pStyle w:val="BodyTextIndent3"/>
        <w:ind w:left="0" w:firstLine="720"/>
        <w:rPr>
          <w:rFonts w:eastAsia="Apple LiGothic Medium"/>
        </w:rPr>
      </w:pPr>
      <w:r w:rsidRPr="00B64A01">
        <w:rPr>
          <w:rFonts w:ascii="Times New Roman" w:eastAsia="Apple LiGothic Medium" w:hAnsi="Times New Roman"/>
          <w:b/>
          <w:sz w:val="24"/>
          <w:szCs w:val="24"/>
        </w:rPr>
        <w:t>Co-</w:t>
      </w:r>
      <w:r>
        <w:rPr>
          <w:rFonts w:ascii="Times New Roman" w:eastAsia="Apple LiGothic Medium" w:hAnsi="Times New Roman"/>
          <w:b/>
          <w:sz w:val="24"/>
          <w:szCs w:val="24"/>
        </w:rPr>
        <w:t>Founder/</w:t>
      </w:r>
      <w:r w:rsidRPr="002B731B">
        <w:rPr>
          <w:rFonts w:ascii="Times New Roman" w:eastAsia="Apple LiGothic Medium" w:hAnsi="Times New Roman"/>
          <w:b/>
          <w:sz w:val="24"/>
          <w:szCs w:val="24"/>
        </w:rPr>
        <w:t xml:space="preserve"> </w:t>
      </w:r>
      <w:r>
        <w:rPr>
          <w:rFonts w:ascii="Times New Roman" w:eastAsia="Apple LiGothic Medium" w:hAnsi="Times New Roman"/>
          <w:b/>
          <w:sz w:val="24"/>
          <w:szCs w:val="24"/>
        </w:rPr>
        <w:t>Co-</w:t>
      </w:r>
      <w:r w:rsidRPr="00B64A01">
        <w:rPr>
          <w:rFonts w:ascii="Times New Roman" w:eastAsia="Apple LiGothic Medium" w:hAnsi="Times New Roman"/>
          <w:b/>
          <w:sz w:val="24"/>
          <w:szCs w:val="24"/>
        </w:rPr>
        <w:t>Director</w:t>
      </w:r>
      <w:r>
        <w:rPr>
          <w:rFonts w:ascii="Times New Roman" w:eastAsia="Apple LiGothic Medium" w:hAnsi="Times New Roman"/>
          <w:sz w:val="24"/>
          <w:szCs w:val="24"/>
        </w:rPr>
        <w:t>, New Jack Academics. 1996</w:t>
      </w:r>
      <w:r w:rsidRPr="00C02C62">
        <w:rPr>
          <w:rFonts w:eastAsia="Apple LiGothic Medium"/>
        </w:rPr>
        <w:t>–</w:t>
      </w:r>
      <w:r w:rsidRPr="00BB393B">
        <w:rPr>
          <w:rFonts w:ascii="Times New Roman" w:eastAsia="Apple LiGothic Medium" w:hAnsi="Times New Roman"/>
          <w:sz w:val="24"/>
          <w:szCs w:val="24"/>
        </w:rPr>
        <w:t>Current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5B7A0E39" w14:textId="77777777" w:rsidR="002B731B" w:rsidRDefault="002B731B" w:rsidP="002B731B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B64A01">
        <w:rPr>
          <w:rFonts w:ascii="Times New Roman" w:eastAsia="Apple LiGothic Medium" w:hAnsi="Times New Roman"/>
          <w:b/>
          <w:sz w:val="24"/>
          <w:szCs w:val="24"/>
        </w:rPr>
        <w:t>Co-Director</w:t>
      </w:r>
      <w:r>
        <w:rPr>
          <w:rFonts w:ascii="Times New Roman" w:eastAsia="Apple LiGothic Medium" w:hAnsi="Times New Roman"/>
          <w:sz w:val="24"/>
          <w:szCs w:val="24"/>
        </w:rPr>
        <w:t>, X-Sub: Cross-National Data on Sub-National Violence.  2016–Current.</w:t>
      </w:r>
    </w:p>
    <w:p w14:paraId="595C3E70" w14:textId="1DA9DE9B" w:rsidR="00F1434A" w:rsidRDefault="00F1434A" w:rsidP="00E827C7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b/>
          <w:sz w:val="24"/>
          <w:szCs w:val="24"/>
        </w:rPr>
        <w:t>Co-Director</w:t>
      </w:r>
      <w:r w:rsidRPr="00F1434A">
        <w:rPr>
          <w:rFonts w:ascii="Times New Roman" w:eastAsia="Apple LiGothic Medium" w:hAnsi="Times New Roman"/>
          <w:sz w:val="24"/>
          <w:szCs w:val="24"/>
        </w:rPr>
        <w:t>,</w:t>
      </w:r>
      <w:r>
        <w:rPr>
          <w:rFonts w:ascii="Times New Roman" w:eastAsia="Apple LiGothic Medium" w:hAnsi="Times New Roman"/>
          <w:b/>
          <w:sz w:val="24"/>
          <w:szCs w:val="24"/>
        </w:rPr>
        <w:t xml:space="preserve"> </w:t>
      </w:r>
      <w:r>
        <w:rPr>
          <w:rFonts w:ascii="Times New Roman" w:eastAsia="Apple LiGothic Medium" w:hAnsi="Times New Roman"/>
          <w:sz w:val="24"/>
          <w:szCs w:val="24"/>
        </w:rPr>
        <w:t>The Conflict and Peace Initiative.  University of Michigan.  2015</w:t>
      </w:r>
      <w:r w:rsidRPr="00C02C62">
        <w:rPr>
          <w:rFonts w:eastAsia="Apple LiGothic Medium"/>
        </w:rPr>
        <w:t>–</w:t>
      </w:r>
      <w:r w:rsidRPr="00BB393B">
        <w:rPr>
          <w:rFonts w:ascii="Times New Roman" w:eastAsia="Apple LiGothic Medium" w:hAnsi="Times New Roman"/>
          <w:sz w:val="24"/>
          <w:szCs w:val="24"/>
        </w:rPr>
        <w:t>Current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054B7D07" w14:textId="1B69AC4C" w:rsidR="00F1434A" w:rsidRPr="00F1434A" w:rsidRDefault="00F1434A" w:rsidP="00E827C7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F1434A">
        <w:rPr>
          <w:rFonts w:ascii="Times New Roman" w:eastAsia="Apple LiGothic Medium" w:hAnsi="Times New Roman"/>
          <w:b/>
          <w:sz w:val="24"/>
          <w:szCs w:val="24"/>
        </w:rPr>
        <w:t>Co-Director</w:t>
      </w:r>
      <w:r>
        <w:rPr>
          <w:rFonts w:ascii="Times New Roman" w:eastAsia="Apple LiGothic Medium" w:hAnsi="Times New Roman"/>
          <w:sz w:val="24"/>
          <w:szCs w:val="24"/>
        </w:rPr>
        <w:t>, The Campus Human Rights Index.  University of Michigan.  2016</w:t>
      </w:r>
      <w:r w:rsidRPr="00C02C62">
        <w:rPr>
          <w:rFonts w:eastAsia="Apple LiGothic Medium"/>
        </w:rPr>
        <w:t>–</w:t>
      </w:r>
      <w:r w:rsidRPr="00BB393B">
        <w:rPr>
          <w:rFonts w:ascii="Times New Roman" w:eastAsia="Apple LiGothic Medium" w:hAnsi="Times New Roman"/>
          <w:sz w:val="24"/>
          <w:szCs w:val="24"/>
        </w:rPr>
        <w:t>Current</w:t>
      </w:r>
      <w:r>
        <w:rPr>
          <w:rFonts w:ascii="Times New Roman" w:eastAsia="Apple LiGothic Medium" w:hAnsi="Times New Roman"/>
          <w:sz w:val="24"/>
          <w:szCs w:val="24"/>
        </w:rPr>
        <w:t xml:space="preserve">. </w:t>
      </w:r>
    </w:p>
    <w:p w14:paraId="77B721ED" w14:textId="77777777" w:rsidR="00B64A01" w:rsidRPr="00BB393B" w:rsidRDefault="00B64A01" w:rsidP="00B64A01">
      <w:pPr>
        <w:pStyle w:val="BodyTextIndent3"/>
        <w:ind w:left="0" w:firstLine="720"/>
        <w:rPr>
          <w:rFonts w:eastAsia="Apple LiGothic Medium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Director, The Illustrative Information Interface. 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>
        <w:rPr>
          <w:rFonts w:ascii="Times New Roman" w:eastAsia="Apple LiGothic Medium" w:hAnsi="Times New Roman"/>
          <w:sz w:val="24"/>
          <w:szCs w:val="24"/>
        </w:rPr>
        <w:t>Michigan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.  </w:t>
      </w:r>
      <w:r>
        <w:rPr>
          <w:rFonts w:ascii="Times New Roman" w:eastAsia="Apple LiGothic Medium" w:hAnsi="Times New Roman"/>
          <w:sz w:val="24"/>
          <w:szCs w:val="24"/>
        </w:rPr>
        <w:t>2010</w:t>
      </w:r>
      <w:r w:rsidRPr="00C02C62">
        <w:rPr>
          <w:rFonts w:eastAsia="Apple LiGothic Medium"/>
        </w:rPr>
        <w:t>–</w:t>
      </w:r>
      <w:r>
        <w:rPr>
          <w:rFonts w:ascii="Times New Roman" w:eastAsia="Apple LiGothic Medium" w:hAnsi="Times New Roman"/>
          <w:sz w:val="24"/>
          <w:szCs w:val="24"/>
        </w:rPr>
        <w:t>2013.</w:t>
      </w:r>
    </w:p>
    <w:p w14:paraId="479D808D" w14:textId="77777777" w:rsidR="00B64A01" w:rsidRPr="00C02C62" w:rsidRDefault="00B64A01" w:rsidP="00B64A01">
      <w:pPr>
        <w:pStyle w:val="BodyTextIndent3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 xml:space="preserve">Director, Stop Our States.  University of </w:t>
      </w:r>
      <w:r>
        <w:rPr>
          <w:rFonts w:ascii="Times New Roman" w:eastAsia="Apple LiGothic Medium" w:hAnsi="Times New Roman"/>
          <w:sz w:val="24"/>
          <w:szCs w:val="24"/>
        </w:rPr>
        <w:t>Michigan</w:t>
      </w:r>
      <w:r w:rsidRPr="00C02C62">
        <w:rPr>
          <w:rFonts w:ascii="Times New Roman" w:eastAsia="Apple LiGothic Medium" w:hAnsi="Times New Roman"/>
          <w:sz w:val="24"/>
          <w:szCs w:val="24"/>
        </w:rPr>
        <w:t>.  2006–</w:t>
      </w:r>
      <w:r>
        <w:rPr>
          <w:rFonts w:ascii="Times New Roman" w:eastAsia="Apple LiGothic Medium" w:hAnsi="Times New Roman"/>
          <w:sz w:val="24"/>
          <w:szCs w:val="24"/>
        </w:rPr>
        <w:t>2013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57237CA0" w14:textId="77777777" w:rsidR="00AE11F6" w:rsidRDefault="00AE11F6" w:rsidP="00AE11F6">
      <w:pPr>
        <w:pStyle w:val="BodyText2"/>
        <w:ind w:firstLine="720"/>
        <w:rPr>
          <w:rFonts w:eastAsia="Apple LiGothic Medium"/>
          <w:iCs/>
          <w:szCs w:val="24"/>
        </w:rPr>
      </w:pPr>
      <w:r w:rsidRPr="00C02C62">
        <w:rPr>
          <w:rFonts w:eastAsia="Apple LiGothic Medium"/>
          <w:szCs w:val="24"/>
        </w:rPr>
        <w:t>Director,</w:t>
      </w:r>
      <w:r>
        <w:rPr>
          <w:rFonts w:eastAsia="Apple LiGothic Medium"/>
          <w:szCs w:val="24"/>
        </w:rPr>
        <w:t xml:space="preserve"> Minorities at Risk</w:t>
      </w:r>
      <w:r w:rsidRPr="00C02C62">
        <w:rPr>
          <w:rFonts w:eastAsia="Apple LiGothic Medium"/>
          <w:szCs w:val="24"/>
        </w:rPr>
        <w:t xml:space="preserve">.  </w:t>
      </w:r>
      <w:r w:rsidRPr="00C02C62">
        <w:rPr>
          <w:rFonts w:eastAsia="Apple LiGothic Medium"/>
          <w:iCs/>
          <w:szCs w:val="24"/>
        </w:rPr>
        <w:t xml:space="preserve">Center of International Development and Conflict </w:t>
      </w:r>
    </w:p>
    <w:p w14:paraId="0770F4A6" w14:textId="77777777" w:rsidR="00AE11F6" w:rsidRPr="00A839D2" w:rsidRDefault="00AE11F6" w:rsidP="00AE11F6">
      <w:pPr>
        <w:pStyle w:val="BodyText2"/>
        <w:ind w:left="720" w:firstLine="720"/>
        <w:rPr>
          <w:rFonts w:eastAsia="Apple LiGothic Medium"/>
          <w:iCs/>
          <w:szCs w:val="24"/>
        </w:rPr>
      </w:pPr>
      <w:r w:rsidRPr="00C02C62">
        <w:rPr>
          <w:rFonts w:eastAsia="Apple LiGothic Medium"/>
          <w:iCs/>
          <w:szCs w:val="24"/>
        </w:rPr>
        <w:t>Management</w:t>
      </w:r>
      <w:r w:rsidRPr="00C02C62">
        <w:rPr>
          <w:rFonts w:eastAsia="Apple LiGothic Medium"/>
          <w:szCs w:val="24"/>
        </w:rPr>
        <w:t>.  2002–2004.</w:t>
      </w:r>
    </w:p>
    <w:p w14:paraId="5300EAA1" w14:textId="77777777" w:rsidR="00AE11F6" w:rsidRDefault="00AE11F6" w:rsidP="00AE11F6">
      <w:pPr>
        <w:pStyle w:val="BodyText2"/>
        <w:ind w:firstLine="720"/>
        <w:rPr>
          <w:rFonts w:eastAsia="Apple LiGothic Medium"/>
          <w:szCs w:val="24"/>
        </w:rPr>
      </w:pPr>
      <w:r>
        <w:rPr>
          <w:rFonts w:eastAsia="Apple LiGothic Medium"/>
          <w:szCs w:val="24"/>
        </w:rPr>
        <w:t xml:space="preserve">Director, </w:t>
      </w:r>
      <w:r w:rsidRPr="00C02C62">
        <w:rPr>
          <w:rFonts w:eastAsia="Apple LiGothic Medium"/>
          <w:szCs w:val="24"/>
        </w:rPr>
        <w:t xml:space="preserve">Co-Director &amp; Advisory Board Member, Minorities at Risk Data Project. </w:t>
      </w:r>
    </w:p>
    <w:p w14:paraId="65360B63" w14:textId="77777777" w:rsidR="00AE11F6" w:rsidRPr="00FE2141" w:rsidRDefault="00AE11F6" w:rsidP="00AE11F6">
      <w:pPr>
        <w:pStyle w:val="BodyText2"/>
        <w:ind w:left="720" w:firstLine="720"/>
        <w:rPr>
          <w:rFonts w:eastAsia="Apple LiGothic Medium"/>
          <w:iCs/>
          <w:szCs w:val="24"/>
        </w:rPr>
      </w:pPr>
      <w:r w:rsidRPr="00C02C62">
        <w:rPr>
          <w:rFonts w:eastAsia="Apple LiGothic Medium"/>
          <w:iCs/>
          <w:szCs w:val="24"/>
        </w:rPr>
        <w:lastRenderedPageBreak/>
        <w:t>Center of International Development and Conflict Management</w:t>
      </w:r>
      <w:r w:rsidRPr="00C02C62">
        <w:rPr>
          <w:rFonts w:eastAsia="Apple LiGothic Medium"/>
          <w:szCs w:val="24"/>
        </w:rPr>
        <w:t>.  1999–2001.</w:t>
      </w:r>
    </w:p>
    <w:p w14:paraId="655FBA31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Director of Research.  Center for International Development and Conflict Management.  </w:t>
      </w:r>
    </w:p>
    <w:p w14:paraId="2476D2DA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ab/>
        <w:t>University of Maryland – College Park.  1999–2003.</w:t>
      </w:r>
    </w:p>
    <w:p w14:paraId="7D83C1FE" w14:textId="77777777" w:rsidR="00D46727" w:rsidRPr="00BB7D39" w:rsidRDefault="00AE11F6" w:rsidP="00BB7D39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 xml:space="preserve">Director, Comparative Politics Center.  University of Colorado </w:t>
      </w:r>
      <w:r w:rsidRPr="00C02C62">
        <w:rPr>
          <w:rFonts w:eastAsia="Apple LiGothic Medium"/>
        </w:rPr>
        <w:t>–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Boulder.  1997–1999.</w:t>
      </w:r>
    </w:p>
    <w:p w14:paraId="17E0EBD8" w14:textId="77777777" w:rsidR="00557AA9" w:rsidRDefault="00557AA9" w:rsidP="00AE11F6">
      <w:pPr>
        <w:pStyle w:val="BodyTextIndent3"/>
        <w:ind w:left="0" w:firstLine="0"/>
        <w:rPr>
          <w:rFonts w:eastAsia="Apple LiGothic Medium"/>
        </w:rPr>
      </w:pPr>
    </w:p>
    <w:p w14:paraId="6306C6F7" w14:textId="77777777" w:rsidR="00AE11F6" w:rsidRDefault="00AE11F6" w:rsidP="00AE11F6">
      <w:pPr>
        <w:pStyle w:val="BodyTextIndent3"/>
        <w:ind w:left="0" w:firstLine="0"/>
        <w:rPr>
          <w:rFonts w:ascii="Times New Roman" w:eastAsia="Apple LiGothic Medium" w:hAnsi="Times New Roman"/>
          <w:sz w:val="24"/>
        </w:rPr>
      </w:pPr>
      <w:r w:rsidRPr="00E17878">
        <w:rPr>
          <w:rFonts w:ascii="Times New Roman" w:eastAsia="Apple LiGothic Medium" w:hAnsi="Times New Roman"/>
          <w:sz w:val="24"/>
        </w:rPr>
        <w:t>Fellowships</w:t>
      </w:r>
    </w:p>
    <w:p w14:paraId="160BCB7F" w14:textId="77777777" w:rsidR="00AE11F6" w:rsidRPr="00E17878" w:rsidRDefault="00AE11F6" w:rsidP="00AE11F6">
      <w:pPr>
        <w:pStyle w:val="BodyTextIndent3"/>
        <w:ind w:left="0" w:firstLine="0"/>
        <w:rPr>
          <w:rFonts w:ascii="Times New Roman" w:eastAsia="Apple LiGothic Medium" w:hAnsi="Times New Roman"/>
          <w:sz w:val="24"/>
          <w:szCs w:val="24"/>
        </w:rPr>
      </w:pPr>
    </w:p>
    <w:p w14:paraId="62AD5367" w14:textId="7C996907" w:rsidR="00CA307D" w:rsidRDefault="00CA307D" w:rsidP="002B731B">
      <w:pPr>
        <w:spacing w:before="30"/>
        <w:ind w:left="1080" w:hanging="360"/>
        <w:rPr>
          <w:rFonts w:eastAsia="Apple LiGothic Medium"/>
        </w:rPr>
      </w:pPr>
      <w:r w:rsidRPr="00026647">
        <w:rPr>
          <w:rFonts w:eastAsia="Apple LiGothic Medium"/>
          <w:b/>
        </w:rPr>
        <w:t>Elected Fellow</w:t>
      </w:r>
      <w:r>
        <w:rPr>
          <w:rFonts w:eastAsia="Apple LiGothic Medium"/>
        </w:rPr>
        <w:t>.  American Association for the Arts and Sciences. 2018</w:t>
      </w:r>
      <w:r w:rsidR="002B731B" w:rsidRPr="00C02C62">
        <w:rPr>
          <w:rFonts w:eastAsia="Apple LiGothic Medium"/>
        </w:rPr>
        <w:t>–</w:t>
      </w:r>
      <w:r w:rsidR="002B731B">
        <w:rPr>
          <w:rFonts w:eastAsia="Apple LiGothic Medium"/>
        </w:rPr>
        <w:t>Current</w:t>
      </w:r>
      <w:r>
        <w:rPr>
          <w:rFonts w:eastAsia="Apple LiGothic Medium"/>
        </w:rPr>
        <w:t>.</w:t>
      </w:r>
    </w:p>
    <w:p w14:paraId="1DA5394E" w14:textId="7509A6DA" w:rsidR="002E1295" w:rsidRDefault="002E1295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>Global Fellow.  Peace Research Institute Oslo (PRIO). 2014</w:t>
      </w:r>
      <w:r w:rsidR="002B731B" w:rsidRPr="00C02C62">
        <w:rPr>
          <w:rFonts w:eastAsia="Apple LiGothic Medium"/>
        </w:rPr>
        <w:t>–</w:t>
      </w:r>
      <w:r>
        <w:rPr>
          <w:rFonts w:eastAsia="Apple LiGothic Medium"/>
        </w:rPr>
        <w:t>2017.</w:t>
      </w:r>
    </w:p>
    <w:p w14:paraId="00597A04" w14:textId="77777777" w:rsidR="00B64A01" w:rsidRDefault="00AE11F6" w:rsidP="00B64A01">
      <w:pPr>
        <w:spacing w:before="30"/>
        <w:ind w:firstLine="720"/>
        <w:rPr>
          <w:rFonts w:eastAsia="Apple LiGothic Medium"/>
        </w:rPr>
      </w:pPr>
      <w:r>
        <w:rPr>
          <w:rFonts w:eastAsia="Apple LiGothic Medium"/>
        </w:rPr>
        <w:t>Residential Fellow</w:t>
      </w:r>
      <w:r w:rsidRPr="00C02C62">
        <w:rPr>
          <w:rFonts w:eastAsia="Apple LiGothic Medium"/>
        </w:rPr>
        <w:t xml:space="preserve">. Center for the Advanced Study in the Behavioral Sciences (CASBS).  </w:t>
      </w:r>
    </w:p>
    <w:p w14:paraId="5D8A91D7" w14:textId="03AAA84D" w:rsidR="00AE11F6" w:rsidRPr="00C02C62" w:rsidRDefault="00AE11F6" w:rsidP="00B64A01">
      <w:pPr>
        <w:spacing w:before="30"/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Stanford University. 2008–2009.</w:t>
      </w:r>
    </w:p>
    <w:p w14:paraId="4014CE72" w14:textId="77777777" w:rsidR="00B64A01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>Visiting Fellow</w:t>
      </w:r>
      <w:r w:rsidRPr="00C02C62">
        <w:rPr>
          <w:rFonts w:eastAsia="Apple LiGothic Medium"/>
        </w:rPr>
        <w:t>.  Peace Research Institute in Oslo – Cent</w:t>
      </w:r>
      <w:r w:rsidR="00B64A01">
        <w:rPr>
          <w:rFonts w:eastAsia="Apple LiGothic Medium"/>
        </w:rPr>
        <w:t xml:space="preserve">er for the Study of Civil War. </w:t>
      </w:r>
    </w:p>
    <w:p w14:paraId="2809C29E" w14:textId="7940CCD1" w:rsidR="00AE11F6" w:rsidRPr="00C02C62" w:rsidRDefault="00AE11F6" w:rsidP="00B64A01">
      <w:pPr>
        <w:spacing w:before="30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2007–2008.</w:t>
      </w:r>
    </w:p>
    <w:p w14:paraId="197BF540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>Visiting Fellow</w:t>
      </w:r>
      <w:r w:rsidRPr="00C02C62">
        <w:rPr>
          <w:rFonts w:eastAsia="Apple LiGothic Medium"/>
        </w:rPr>
        <w:t>.  Transitional Justice Institute – University of Ulster.  August 2007.</w:t>
      </w:r>
    </w:p>
    <w:p w14:paraId="437C6786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Residential Fellow.  </w:t>
      </w:r>
      <w:r w:rsidRPr="00C02C62">
        <w:rPr>
          <w:rFonts w:eastAsia="Apple LiGothic Medium"/>
        </w:rPr>
        <w:t>Russell Sage Foundation. 2006–2007.</w:t>
      </w:r>
    </w:p>
    <w:p w14:paraId="169C6044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Senior Fellow.  Center for International Development and Conflict Management.  </w:t>
      </w:r>
    </w:p>
    <w:p w14:paraId="0825C95A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University of Maryland – College Park.  1999–2003.</w:t>
      </w:r>
    </w:p>
    <w:p w14:paraId="2CAA4176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</w:p>
    <w:p w14:paraId="1A9E1573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</w:p>
    <w:p w14:paraId="3DA99E7D" w14:textId="77777777" w:rsidR="00AE11F6" w:rsidRDefault="00AE11F6" w:rsidP="00AE11F6">
      <w:pPr>
        <w:tabs>
          <w:tab w:val="left" w:pos="-720"/>
        </w:tabs>
        <w:suppressAutoHyphens/>
        <w:spacing w:line="240" w:lineRule="atLeast"/>
        <w:jc w:val="center"/>
        <w:rPr>
          <w:rFonts w:eastAsia="Apple LiGothic Medium"/>
          <w:b/>
        </w:rPr>
      </w:pPr>
      <w:r>
        <w:rPr>
          <w:rFonts w:eastAsia="Apple LiGothic Medium"/>
          <w:b/>
        </w:rPr>
        <w:t>Published Work</w:t>
      </w:r>
    </w:p>
    <w:p w14:paraId="2F3206B7" w14:textId="77777777" w:rsidR="00AE11F6" w:rsidRPr="00CA5E72" w:rsidRDefault="00AE11F6" w:rsidP="00AE11F6">
      <w:pPr>
        <w:tabs>
          <w:tab w:val="left" w:pos="-720"/>
        </w:tabs>
        <w:suppressAutoHyphens/>
        <w:spacing w:line="240" w:lineRule="atLeast"/>
        <w:jc w:val="center"/>
        <w:rPr>
          <w:rFonts w:eastAsia="Apple LiGothic Medium"/>
          <w:b/>
        </w:rPr>
      </w:pPr>
    </w:p>
    <w:p w14:paraId="2D38642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right="720" w:hanging="1440"/>
        <w:rPr>
          <w:rFonts w:eastAsia="Apple LiGothic Medium"/>
        </w:rPr>
      </w:pPr>
      <w:r w:rsidRPr="00C02C62">
        <w:rPr>
          <w:rFonts w:eastAsia="Apple LiGothic Medium"/>
        </w:rPr>
        <w:t>Books</w:t>
      </w:r>
    </w:p>
    <w:p w14:paraId="67665B65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CCD12DF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>Authored</w:t>
      </w:r>
    </w:p>
    <w:p w14:paraId="1715007B" w14:textId="77777777" w:rsidR="00DA3E8B" w:rsidRPr="00C02C62" w:rsidRDefault="00DA3E8B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C4900DA" w14:textId="0466467D" w:rsidR="00557AA9" w:rsidRPr="00557AA9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 xml:space="preserve">7. </w:t>
      </w:r>
      <w:r>
        <w:rPr>
          <w:rFonts w:eastAsia="Apple LiGothic Medium"/>
          <w:i/>
          <w:iCs/>
        </w:rPr>
        <w:t xml:space="preserve">The Peace Continuum: What it is and How You Study it </w:t>
      </w:r>
      <w:r>
        <w:rPr>
          <w:rFonts w:eastAsia="Apple LiGothic Medium"/>
          <w:iCs/>
        </w:rPr>
        <w:t>(with Erik</w:t>
      </w:r>
      <w:r w:rsidR="000A6966">
        <w:rPr>
          <w:rFonts w:eastAsia="Apple LiGothic Medium"/>
          <w:iCs/>
        </w:rPr>
        <w:t xml:space="preserve"> Melander and Patrick Regan).</w:t>
      </w:r>
      <w:r w:rsidR="00CA307D">
        <w:rPr>
          <w:rFonts w:eastAsia="Apple LiGothic Medium"/>
          <w:iCs/>
        </w:rPr>
        <w:t xml:space="preserve">  Oxford University Press.  2018</w:t>
      </w:r>
      <w:r w:rsidR="000A6966">
        <w:rPr>
          <w:rFonts w:eastAsia="Apple LiGothic Medium"/>
          <w:iCs/>
        </w:rPr>
        <w:t>.</w:t>
      </w:r>
    </w:p>
    <w:p w14:paraId="384C9261" w14:textId="7BB93C3E" w:rsidR="00E827C7" w:rsidRPr="00E827C7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>6</w:t>
      </w:r>
      <w:r w:rsidR="00E827C7">
        <w:rPr>
          <w:rFonts w:eastAsia="Apple LiGothic Medium"/>
          <w:iCs/>
        </w:rPr>
        <w:t xml:space="preserve">. </w:t>
      </w:r>
      <w:r w:rsidR="009C5816">
        <w:rPr>
          <w:rFonts w:eastAsia="Apple LiGothic Medium"/>
          <w:i/>
          <w:iCs/>
        </w:rPr>
        <w:t>How Social Movements Die</w:t>
      </w:r>
      <w:r w:rsidR="00E827C7">
        <w:rPr>
          <w:rFonts w:eastAsia="Apple LiGothic Medium"/>
          <w:i/>
          <w:iCs/>
        </w:rPr>
        <w:t xml:space="preserve">: Repression and Demobilization of the Republic of New Africa </w:t>
      </w:r>
      <w:r w:rsidR="00E827C7">
        <w:rPr>
          <w:rFonts w:eastAsia="Apple LiGothic Medium"/>
          <w:iCs/>
        </w:rPr>
        <w:t>(Cambrid</w:t>
      </w:r>
      <w:r w:rsidR="00214D68">
        <w:rPr>
          <w:rFonts w:eastAsia="Apple LiGothic Medium"/>
          <w:iCs/>
        </w:rPr>
        <w:t xml:space="preserve">ge University Press </w:t>
      </w:r>
      <w:r w:rsidR="00214D68" w:rsidRPr="00C02C62">
        <w:rPr>
          <w:rFonts w:eastAsia="Apple LiGothic Medium"/>
          <w:iCs/>
        </w:rPr>
        <w:t>– Cambridge Studi</w:t>
      </w:r>
      <w:r w:rsidR="00214D68">
        <w:rPr>
          <w:rFonts w:eastAsia="Apple LiGothic Medium"/>
          <w:iCs/>
        </w:rPr>
        <w:t xml:space="preserve">es in Contentious Politics; </w:t>
      </w:r>
      <w:r w:rsidR="00CD687B">
        <w:rPr>
          <w:rFonts w:eastAsia="Apple LiGothic Medium"/>
          <w:iCs/>
        </w:rPr>
        <w:t>2015</w:t>
      </w:r>
      <w:r w:rsidR="00E827C7">
        <w:rPr>
          <w:rFonts w:eastAsia="Apple LiGothic Medium"/>
          <w:iCs/>
        </w:rPr>
        <w:t>)</w:t>
      </w:r>
    </w:p>
    <w:p w14:paraId="0DC28BF2" w14:textId="5621C3A0" w:rsidR="00AE11F6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>5</w:t>
      </w:r>
      <w:r w:rsidR="00AE11F6" w:rsidRPr="000E5409">
        <w:rPr>
          <w:rFonts w:eastAsia="Apple LiGothic Medium"/>
          <w:iCs/>
        </w:rPr>
        <w:t xml:space="preserve">. </w:t>
      </w:r>
      <w:r w:rsidR="00AE11F6" w:rsidRPr="000E5409">
        <w:rPr>
          <w:rFonts w:eastAsia="Apple LiGothic Medium"/>
          <w:i/>
          <w:iCs/>
        </w:rPr>
        <w:t>Media Bias, Perspective and State Repression: The Black Panther Party</w:t>
      </w:r>
      <w:r w:rsidR="00AE11F6" w:rsidRPr="00C02C62">
        <w:rPr>
          <w:rFonts w:eastAsia="Apple LiGothic Medium"/>
          <w:iCs/>
        </w:rPr>
        <w:t xml:space="preserve"> (Cambridge University Press – Cambridge Studi</w:t>
      </w:r>
      <w:r w:rsidR="00AE11F6">
        <w:rPr>
          <w:rFonts w:eastAsia="Apple LiGothic Medium"/>
          <w:iCs/>
        </w:rPr>
        <w:t>es in Contentious Politics; 2010</w:t>
      </w:r>
      <w:r w:rsidR="00AE11F6" w:rsidRPr="00C02C62">
        <w:rPr>
          <w:rFonts w:eastAsia="Apple LiGothic Medium"/>
          <w:iCs/>
        </w:rPr>
        <w:t>)</w:t>
      </w:r>
      <w:r w:rsidR="00AE11F6">
        <w:rPr>
          <w:rFonts w:eastAsia="Apple LiGothic Medium"/>
          <w:iCs/>
        </w:rPr>
        <w:t xml:space="preserve"> </w:t>
      </w:r>
    </w:p>
    <w:p w14:paraId="7B7F6920" w14:textId="77777777" w:rsidR="00AE11F6" w:rsidRPr="00C02C62" w:rsidRDefault="00AA50AF" w:rsidP="00AE11F6">
      <w:pPr>
        <w:pStyle w:val="BodyTextIndent"/>
        <w:ind w:left="2880"/>
        <w:rPr>
          <w:rFonts w:eastAsia="Apple LiGothic Medium"/>
          <w:iCs/>
        </w:rPr>
      </w:pPr>
      <w:r>
        <w:rPr>
          <w:rFonts w:eastAsia="Apple LiGothic Medium"/>
          <w:iCs/>
        </w:rPr>
        <w:t>– Winner of the 2011</w:t>
      </w:r>
      <w:r w:rsidR="00AE11F6">
        <w:rPr>
          <w:rFonts w:eastAsia="Apple LiGothic Medium"/>
          <w:iCs/>
        </w:rPr>
        <w:t xml:space="preserve"> Best Book on Racial </w:t>
      </w:r>
      <w:r w:rsidR="004318F3">
        <w:rPr>
          <w:rFonts w:eastAsia="Apple LiGothic Medium"/>
          <w:iCs/>
        </w:rPr>
        <w:t>Power and Social Movements</w:t>
      </w:r>
      <w:r w:rsidR="00AE11F6">
        <w:rPr>
          <w:rFonts w:eastAsia="Apple LiGothic Medium"/>
          <w:iCs/>
        </w:rPr>
        <w:t>, American Political Science Association</w:t>
      </w:r>
    </w:p>
    <w:p w14:paraId="61F0E2E4" w14:textId="500504DE" w:rsidR="00AE11F6" w:rsidRPr="00C02C62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>4</w:t>
      </w:r>
      <w:r w:rsidR="00AE11F6" w:rsidRPr="000E5409">
        <w:rPr>
          <w:rFonts w:eastAsia="Apple LiGothic Medium"/>
          <w:iCs/>
        </w:rPr>
        <w:t xml:space="preserve">. </w:t>
      </w:r>
      <w:r w:rsidR="00AE11F6" w:rsidRPr="000E5409">
        <w:rPr>
          <w:rFonts w:eastAsia="Apple LiGothic Medium"/>
          <w:i/>
          <w:iCs/>
        </w:rPr>
        <w:t>State Repression and the Domestic Democratic Peace</w:t>
      </w:r>
      <w:r w:rsidR="00AE11F6" w:rsidRPr="00C02C62">
        <w:rPr>
          <w:rFonts w:eastAsia="Apple LiGothic Medium"/>
          <w:iCs/>
        </w:rPr>
        <w:t xml:space="preserve"> (Cambridge University Press – Cambridge Studies in Comparative Politics; 2007)</w:t>
      </w:r>
    </w:p>
    <w:p w14:paraId="713D1ED0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>Edited</w:t>
      </w:r>
    </w:p>
    <w:p w14:paraId="50D41789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09B0E44A" w14:textId="0FD5340F" w:rsidR="005638AB" w:rsidRDefault="005638AB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 xml:space="preserve">3. </w:t>
      </w:r>
      <w:r w:rsidRPr="005638AB">
        <w:rPr>
          <w:i/>
        </w:rPr>
        <w:t>Ethnic Politics and Conflict/Violence</w:t>
      </w:r>
      <w:r>
        <w:rPr>
          <w:rFonts w:eastAsia="Apple LiGothic Medium"/>
          <w:iCs/>
        </w:rPr>
        <w:t xml:space="preserve"> (with Erika Forsberg and Johanna </w:t>
      </w:r>
      <w:proofErr w:type="spellStart"/>
      <w:r>
        <w:rPr>
          <w:rFonts w:eastAsia="Apple LiGothic Medium"/>
          <w:iCs/>
        </w:rPr>
        <w:t>Birnir</w:t>
      </w:r>
      <w:proofErr w:type="spellEnd"/>
      <w:r>
        <w:rPr>
          <w:rFonts w:eastAsia="Apple LiGothic Medium"/>
          <w:iCs/>
        </w:rPr>
        <w:t>).  Taylor and Francis.  2017.</w:t>
      </w:r>
    </w:p>
    <w:p w14:paraId="1DDE0D59" w14:textId="78043BE3" w:rsidR="00AE11F6" w:rsidRDefault="00AE11F6" w:rsidP="00684DDA">
      <w:pPr>
        <w:pStyle w:val="BodyTextIndent"/>
        <w:ind w:left="2160" w:hanging="720"/>
        <w:rPr>
          <w:rFonts w:eastAsia="Apple LiGothic Medium"/>
        </w:rPr>
      </w:pPr>
      <w:r w:rsidRPr="000E5409">
        <w:rPr>
          <w:rFonts w:eastAsia="Apple LiGothic Medium"/>
          <w:iCs/>
        </w:rPr>
        <w:t xml:space="preserve">2. </w:t>
      </w:r>
      <w:r w:rsidRPr="000E5409">
        <w:rPr>
          <w:rFonts w:eastAsia="Apple LiGothic Medium"/>
          <w:i/>
          <w:iCs/>
        </w:rPr>
        <w:t>Repression and Mobilization</w:t>
      </w:r>
      <w:r w:rsidRPr="00C02C62">
        <w:rPr>
          <w:rFonts w:eastAsia="Apple LiGothic Medium"/>
          <w:iCs/>
        </w:rPr>
        <w:t xml:space="preserve"> </w:t>
      </w:r>
      <w:r>
        <w:rPr>
          <w:rFonts w:eastAsia="Apple LiGothic Medium"/>
        </w:rPr>
        <w:t>(</w:t>
      </w:r>
      <w:r w:rsidRPr="00C02C62">
        <w:rPr>
          <w:rFonts w:eastAsia="Apple LiGothic Medium"/>
        </w:rPr>
        <w:t>with Carol Mueller and Hank Johnston). University of Minnesota Press.  2005.</w:t>
      </w:r>
    </w:p>
    <w:p w14:paraId="698332DE" w14:textId="2C8022B5" w:rsidR="00D85776" w:rsidRDefault="00AE11F6" w:rsidP="00480C79">
      <w:pPr>
        <w:ind w:left="2160" w:hanging="720"/>
        <w:rPr>
          <w:rFonts w:eastAsia="Apple LiGothic Medium"/>
        </w:rPr>
      </w:pPr>
      <w:r w:rsidRPr="000E5409">
        <w:rPr>
          <w:rFonts w:eastAsia="Apple LiGothic Medium"/>
        </w:rPr>
        <w:t xml:space="preserve">1. </w:t>
      </w:r>
      <w:r w:rsidRPr="000E5409">
        <w:rPr>
          <w:rFonts w:eastAsia="Apple LiGothic Medium"/>
          <w:i/>
        </w:rPr>
        <w:t>Paths to State Repression: Human Rights Violations and Contentious Politics</w:t>
      </w:r>
      <w:r w:rsidRPr="00C02C62">
        <w:rPr>
          <w:rFonts w:eastAsia="Apple LiGothic Medium"/>
        </w:rPr>
        <w:t>. Boulder: Rowman &amp; Littlefield.  2000.</w:t>
      </w:r>
    </w:p>
    <w:p w14:paraId="5CDCDB61" w14:textId="4AD06B19" w:rsidR="0047771B" w:rsidRDefault="00D85776" w:rsidP="002E5935">
      <w:pPr>
        <w:rPr>
          <w:rFonts w:eastAsia="Apple LiGothic Medium"/>
        </w:rPr>
      </w:pPr>
      <w:r>
        <w:rPr>
          <w:rFonts w:eastAsia="Apple LiGothic Medium"/>
        </w:rPr>
        <w:tab/>
      </w:r>
    </w:p>
    <w:p w14:paraId="29417E47" w14:textId="77777777" w:rsidR="00AD69B1" w:rsidRDefault="00AD69B1" w:rsidP="002E5935">
      <w:pPr>
        <w:rPr>
          <w:rFonts w:eastAsia="Apple LiGothic Medium"/>
        </w:rPr>
      </w:pPr>
    </w:p>
    <w:p w14:paraId="3BFD4015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lastRenderedPageBreak/>
        <w:t>Articles</w:t>
      </w:r>
    </w:p>
    <w:p w14:paraId="7D90353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055E1FC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  <w:t>Refereed</w:t>
      </w:r>
    </w:p>
    <w:p w14:paraId="7D466EE8" w14:textId="5FF47C29" w:rsidR="00D40149" w:rsidRPr="00D40149" w:rsidRDefault="00D40149" w:rsidP="00D40149"/>
    <w:p w14:paraId="72F22BDA" w14:textId="606CB46E" w:rsidR="00CF0F99" w:rsidRPr="00CF0F99" w:rsidRDefault="003D2358" w:rsidP="00CF0F99">
      <w:pPr>
        <w:ind w:left="720" w:firstLine="720"/>
      </w:pPr>
      <w:r>
        <w:t xml:space="preserve">48. </w:t>
      </w:r>
      <w:r w:rsidR="00CF0F99">
        <w:rPr>
          <w:rFonts w:cs="Calibri-Bold"/>
        </w:rPr>
        <w:t xml:space="preserve">“Some Left to Tell the Tale: Finding Perpetrators and Understanding Political </w:t>
      </w:r>
    </w:p>
    <w:p w14:paraId="0B87A618" w14:textId="0A647684" w:rsidR="003D2358" w:rsidRPr="00320E3B" w:rsidRDefault="00CF0F99" w:rsidP="00CF0F99">
      <w:pPr>
        <w:ind w:left="2160"/>
        <w:rPr>
          <w:iCs/>
          <w:color w:val="000000"/>
        </w:rPr>
      </w:pPr>
      <w:r>
        <w:rPr>
          <w:rFonts w:cs="Calibri-Bold"/>
        </w:rPr>
        <w:t xml:space="preserve">Violence” (with </w:t>
      </w:r>
      <w:proofErr w:type="spellStart"/>
      <w:r>
        <w:rPr>
          <w:rFonts w:cs="Calibri-Bold"/>
        </w:rPr>
        <w:t>Cyanne</w:t>
      </w:r>
      <w:proofErr w:type="spellEnd"/>
      <w:r>
        <w:rPr>
          <w:rFonts w:cs="Calibri-Bold"/>
        </w:rPr>
        <w:t xml:space="preserve"> </w:t>
      </w:r>
      <w:proofErr w:type="spellStart"/>
      <w:r>
        <w:rPr>
          <w:rFonts w:cs="Calibri-Bold"/>
        </w:rPr>
        <w:t>Loyle</w:t>
      </w:r>
      <w:proofErr w:type="spellEnd"/>
      <w:r>
        <w:rPr>
          <w:rFonts w:cs="Calibri-Bold"/>
        </w:rPr>
        <w:t xml:space="preserve">) – </w:t>
      </w:r>
      <w:r>
        <w:rPr>
          <w:i/>
          <w:color w:val="000000"/>
        </w:rPr>
        <w:t xml:space="preserve">Journal of Peace Research </w:t>
      </w:r>
      <w:r>
        <w:t>(</w:t>
      </w:r>
      <w:r w:rsidR="00320E3B">
        <w:t>Forthcoming</w:t>
      </w:r>
      <w:r>
        <w:t>)</w:t>
      </w:r>
      <w:r>
        <w:rPr>
          <w:i/>
          <w:color w:val="000000"/>
        </w:rPr>
        <w:t xml:space="preserve">. </w:t>
      </w:r>
      <w:r w:rsidR="00320E3B">
        <w:rPr>
          <w:iCs/>
          <w:color w:val="000000"/>
        </w:rPr>
        <w:t>2020.</w:t>
      </w:r>
    </w:p>
    <w:p w14:paraId="38FAD54C" w14:textId="77777777" w:rsidR="001A498D" w:rsidRDefault="0064166F" w:rsidP="00B5594D">
      <w:pPr>
        <w:ind w:left="720" w:firstLine="720"/>
      </w:pPr>
      <w:r>
        <w:t>47. “</w:t>
      </w:r>
      <w:r w:rsidR="001A498D">
        <w:t xml:space="preserve">Introducing </w:t>
      </w:r>
      <w:proofErr w:type="spellStart"/>
      <w:r w:rsidR="001A498D">
        <w:t>DyoRep</w:t>
      </w:r>
      <w:proofErr w:type="spellEnd"/>
      <w:r w:rsidR="001A498D">
        <w:t xml:space="preserve">: A Database of Perpetrator-Victim Dyads within </w:t>
      </w:r>
    </w:p>
    <w:p w14:paraId="1381BE14" w14:textId="41AF77AA" w:rsidR="0064166F" w:rsidRPr="001A498D" w:rsidRDefault="001A498D" w:rsidP="001A498D">
      <w:pPr>
        <w:ind w:left="1440" w:firstLine="720"/>
      </w:pPr>
      <w:r>
        <w:t xml:space="preserve">Repressive Spells” </w:t>
      </w:r>
      <w:r>
        <w:rPr>
          <w:rFonts w:cs="Calibri-Bold"/>
        </w:rPr>
        <w:t xml:space="preserve">– </w:t>
      </w:r>
      <w:r w:rsidR="0064166F">
        <w:rPr>
          <w:i/>
        </w:rPr>
        <w:t xml:space="preserve">Journal of Human Rights </w:t>
      </w:r>
      <w:r>
        <w:t>(Forthcoming)</w:t>
      </w:r>
      <w:r w:rsidR="00CF0F99">
        <w:t>. 2020.</w:t>
      </w:r>
      <w:r>
        <w:t xml:space="preserve"> </w:t>
      </w:r>
    </w:p>
    <w:p w14:paraId="2473AF14" w14:textId="77777777" w:rsidR="00CF0F99" w:rsidRDefault="00B5594D" w:rsidP="00CF0F99">
      <w:pPr>
        <w:ind w:left="720" w:firstLine="720"/>
      </w:pPr>
      <w:r>
        <w:t xml:space="preserve">46. </w:t>
      </w:r>
      <w:r w:rsidR="00CF0F99">
        <w:t xml:space="preserve">“Casualty Estimates in the Rwandan Genocide” (with David Armstrong and </w:t>
      </w:r>
    </w:p>
    <w:p w14:paraId="05104CB7" w14:textId="5E04066B" w:rsidR="00CF0F99" w:rsidRPr="00CF0F99" w:rsidRDefault="00CF0F99" w:rsidP="00CF0F99">
      <w:pPr>
        <w:ind w:left="1440" w:firstLine="720"/>
        <w:rPr>
          <w:iCs/>
        </w:rPr>
      </w:pPr>
      <w:r>
        <w:t xml:space="preserve">Allan Stam) </w:t>
      </w:r>
      <w:r>
        <w:rPr>
          <w:rFonts w:cs="Calibri-Bold"/>
        </w:rPr>
        <w:t xml:space="preserve">– </w:t>
      </w:r>
      <w:r>
        <w:rPr>
          <w:i/>
        </w:rPr>
        <w:t>Journal of Genocide Studies</w:t>
      </w:r>
      <w:r>
        <w:rPr>
          <w:iCs/>
        </w:rPr>
        <w:t xml:space="preserve"> 18: 1-8.  2019.</w:t>
      </w:r>
    </w:p>
    <w:p w14:paraId="3268E86B" w14:textId="575932C7" w:rsidR="006214E3" w:rsidRDefault="006214E3" w:rsidP="006214E3">
      <w:pPr>
        <w:ind w:left="720" w:firstLine="720"/>
        <w:rPr>
          <w:color w:val="000000"/>
        </w:rPr>
      </w:pPr>
      <w:r>
        <w:t xml:space="preserve">45. </w:t>
      </w:r>
      <w:r w:rsidRPr="006214E3">
        <w:t>“</w:t>
      </w:r>
      <w:r w:rsidRPr="006214E3">
        <w:rPr>
          <w:color w:val="000000"/>
        </w:rPr>
        <w:t xml:space="preserve">Introducing </w:t>
      </w:r>
      <w:r>
        <w:t>X-</w:t>
      </w:r>
      <w:r w:rsidRPr="006214E3">
        <w:rPr>
          <w:color w:val="000000"/>
        </w:rPr>
        <w:t>Sub:</w:t>
      </w:r>
      <w:r>
        <w:rPr>
          <w:color w:val="000000"/>
        </w:rPr>
        <w:t xml:space="preserve"> </w:t>
      </w:r>
      <w:r w:rsidRPr="006214E3">
        <w:rPr>
          <w:color w:val="000000"/>
        </w:rPr>
        <w:t>A New Portal for Cross-National Data on</w:t>
      </w:r>
      <w:r>
        <w:rPr>
          <w:color w:val="000000"/>
        </w:rPr>
        <w:t xml:space="preserve"> </w:t>
      </w:r>
      <w:r w:rsidRPr="006214E3">
        <w:rPr>
          <w:color w:val="000000"/>
        </w:rPr>
        <w:t xml:space="preserve">Sub-National </w:t>
      </w:r>
    </w:p>
    <w:p w14:paraId="313535A7" w14:textId="1E087A99" w:rsidR="006214E3" w:rsidRPr="0064166F" w:rsidRDefault="006214E3" w:rsidP="006214E3">
      <w:pPr>
        <w:ind w:left="2160"/>
        <w:rPr>
          <w:color w:val="000000"/>
        </w:rPr>
      </w:pPr>
      <w:r w:rsidRPr="006214E3">
        <w:rPr>
          <w:color w:val="000000"/>
        </w:rPr>
        <w:t>Violence</w:t>
      </w:r>
      <w:r w:rsidRPr="006214E3">
        <w:t>”</w:t>
      </w:r>
      <w:r>
        <w:t xml:space="preserve"> (with Yuri</w:t>
      </w:r>
      <w:r>
        <w:rPr>
          <w:color w:val="000000"/>
        </w:rPr>
        <w:t xml:space="preserve"> Zhukov and Nadiya </w:t>
      </w:r>
      <w:proofErr w:type="spellStart"/>
      <w:r>
        <w:rPr>
          <w:color w:val="000000"/>
        </w:rPr>
        <w:t>Kostyuk</w:t>
      </w:r>
      <w:proofErr w:type="spellEnd"/>
      <w:r>
        <w:rPr>
          <w:color w:val="000000"/>
        </w:rPr>
        <w:t xml:space="preserve">).  </w:t>
      </w:r>
      <w:r>
        <w:rPr>
          <w:i/>
          <w:color w:val="000000"/>
        </w:rPr>
        <w:t>Journal of Peace Research</w:t>
      </w:r>
      <w:r w:rsidR="0064166F">
        <w:rPr>
          <w:i/>
          <w:color w:val="000000"/>
        </w:rPr>
        <w:t xml:space="preserve"> </w:t>
      </w:r>
      <w:r w:rsidR="0064166F">
        <w:rPr>
          <w:color w:val="000000"/>
        </w:rPr>
        <w:t>56(4): 604-614.</w:t>
      </w:r>
      <w:r w:rsidR="003D2358">
        <w:rPr>
          <w:color w:val="000000"/>
        </w:rPr>
        <w:t xml:space="preserve"> 2019.</w:t>
      </w:r>
    </w:p>
    <w:p w14:paraId="5F3B5625" w14:textId="77777777" w:rsidR="00B64A01" w:rsidRDefault="00B64A01" w:rsidP="007842E4">
      <w:pPr>
        <w:ind w:left="1440"/>
      </w:pPr>
      <w:r>
        <w:t xml:space="preserve">44. “The Consequences of Contention: Understanding the Aftereffects of Political </w:t>
      </w:r>
    </w:p>
    <w:p w14:paraId="29E0DCB4" w14:textId="77777777" w:rsidR="00B64A01" w:rsidRDefault="00B64A01" w:rsidP="00B64A01">
      <w:pPr>
        <w:ind w:left="1440" w:firstLine="720"/>
      </w:pPr>
      <w:r>
        <w:t xml:space="preserve">Conflict and Violence” (with </w:t>
      </w:r>
      <w:proofErr w:type="spellStart"/>
      <w:r>
        <w:t>Havard</w:t>
      </w:r>
      <w:proofErr w:type="spellEnd"/>
      <w:r>
        <w:t xml:space="preserve"> Nygard, Hanne </w:t>
      </w:r>
      <w:proofErr w:type="spellStart"/>
      <w:r>
        <w:t>Fjelde</w:t>
      </w:r>
      <w:proofErr w:type="spellEnd"/>
      <w:r>
        <w:t xml:space="preserve"> and David </w:t>
      </w:r>
    </w:p>
    <w:p w14:paraId="45FE7339" w14:textId="204C7958" w:rsidR="00B64A01" w:rsidRPr="00B64A01" w:rsidRDefault="00B64A01" w:rsidP="00B64A01">
      <w:pPr>
        <w:ind w:left="1440" w:firstLine="720"/>
      </w:pPr>
      <w:r>
        <w:t xml:space="preserve">Armstrong). </w:t>
      </w:r>
      <w:r>
        <w:rPr>
          <w:i/>
        </w:rPr>
        <w:t>Annual Review of Political Science</w:t>
      </w:r>
      <w:r w:rsidR="0064166F">
        <w:t xml:space="preserve"> 22</w:t>
      </w:r>
      <w:r w:rsidR="002E5935">
        <w:t xml:space="preserve">: </w:t>
      </w:r>
      <w:r w:rsidR="0064166F">
        <w:t>361-377</w:t>
      </w:r>
      <w:r>
        <w:t>.</w:t>
      </w:r>
      <w:r w:rsidR="003D2358">
        <w:t xml:space="preserve"> 2019.</w:t>
      </w:r>
    </w:p>
    <w:p w14:paraId="55AADB91" w14:textId="77777777" w:rsidR="007842E4" w:rsidRDefault="00F07806" w:rsidP="007842E4">
      <w:pPr>
        <w:ind w:left="1440"/>
      </w:pPr>
      <w:r>
        <w:t>43</w:t>
      </w:r>
      <w:r w:rsidR="00C03250">
        <w:t xml:space="preserve">. </w:t>
      </w:r>
      <w:r w:rsidR="00C03250" w:rsidRPr="00C03250">
        <w:t xml:space="preserve">“Resistance is Mobile: Evidence of Repression, Challenger Adaptation, and </w:t>
      </w:r>
    </w:p>
    <w:p w14:paraId="18FCFFE4" w14:textId="0EAE5DA3" w:rsidR="00C03250" w:rsidRDefault="00C03250" w:rsidP="007842E4">
      <w:pPr>
        <w:ind w:left="2160"/>
      </w:pPr>
      <w:r w:rsidRPr="00C03250">
        <w:t>Surveillance from US “Red Squad” and Black Nationalist Archives”</w:t>
      </w:r>
      <w:r w:rsidR="00F07806">
        <w:t xml:space="preserve"> </w:t>
      </w:r>
      <w:r w:rsidR="00F07806">
        <w:rPr>
          <w:color w:val="222222"/>
          <w:shd w:val="clear" w:color="auto" w:fill="FFFFFF"/>
        </w:rPr>
        <w:t xml:space="preserve">(with </w:t>
      </w:r>
      <w:r w:rsidR="00F07806" w:rsidRPr="00F07806">
        <w:rPr>
          <w:color w:val="222222"/>
          <w:shd w:val="clear" w:color="auto" w:fill="FFFFFF"/>
        </w:rPr>
        <w:t xml:space="preserve">Christopher </w:t>
      </w:r>
      <w:r w:rsidR="00F07806">
        <w:rPr>
          <w:color w:val="222222"/>
          <w:shd w:val="clear" w:color="auto" w:fill="FFFFFF"/>
        </w:rPr>
        <w:t>Sullivan)</w:t>
      </w:r>
      <w:r w:rsidRPr="00C03250">
        <w:t xml:space="preserve">. </w:t>
      </w:r>
      <w:r w:rsidR="00CA307D">
        <w:t xml:space="preserve"> </w:t>
      </w:r>
      <w:r w:rsidR="00CA307D" w:rsidRPr="00CA307D">
        <w:rPr>
          <w:i/>
          <w:iCs/>
          <w:color w:val="222222"/>
        </w:rPr>
        <w:t>Journal of Peace Research</w:t>
      </w:r>
      <w:r w:rsidR="00CA307D" w:rsidRPr="00CA307D">
        <w:rPr>
          <w:color w:val="222222"/>
          <w:shd w:val="clear" w:color="auto" w:fill="FFFFFF"/>
        </w:rPr>
        <w:t> </w:t>
      </w:r>
      <w:r w:rsidR="00CA307D">
        <w:rPr>
          <w:color w:val="222222"/>
          <w:shd w:val="clear" w:color="auto" w:fill="FFFFFF"/>
        </w:rPr>
        <w:t>55(</w:t>
      </w:r>
      <w:r w:rsidR="00CA307D" w:rsidRPr="00CA307D">
        <w:rPr>
          <w:color w:val="222222"/>
          <w:shd w:val="clear" w:color="auto" w:fill="FFFFFF"/>
        </w:rPr>
        <w:t>2</w:t>
      </w:r>
      <w:r w:rsidR="00CA307D">
        <w:rPr>
          <w:color w:val="222222"/>
          <w:shd w:val="clear" w:color="auto" w:fill="FFFFFF"/>
        </w:rPr>
        <w:t>)</w:t>
      </w:r>
      <w:r w:rsidR="00CA307D" w:rsidRPr="00CA307D">
        <w:rPr>
          <w:color w:val="222222"/>
          <w:shd w:val="clear" w:color="auto" w:fill="FFFFFF"/>
        </w:rPr>
        <w:t>: 175-189.</w:t>
      </w:r>
      <w:r w:rsidR="00F07806">
        <w:rPr>
          <w:color w:val="222222"/>
          <w:shd w:val="clear" w:color="auto" w:fill="FFFFFF"/>
        </w:rPr>
        <w:t xml:space="preserve"> </w:t>
      </w:r>
      <w:r w:rsidR="00CA307D" w:rsidRPr="00CA307D">
        <w:rPr>
          <w:color w:val="222222"/>
          <w:shd w:val="clear" w:color="auto" w:fill="FFFFFF"/>
        </w:rPr>
        <w:t>2018</w:t>
      </w:r>
      <w:r w:rsidR="00CA307D">
        <w:rPr>
          <w:color w:val="222222"/>
          <w:shd w:val="clear" w:color="auto" w:fill="FFFFFF"/>
        </w:rPr>
        <w:t xml:space="preserve">.  </w:t>
      </w:r>
    </w:p>
    <w:p w14:paraId="248714C0" w14:textId="77777777" w:rsidR="00F07806" w:rsidRDefault="00F07806" w:rsidP="00F07806">
      <w:pPr>
        <w:ind w:left="720" w:firstLine="720"/>
        <w:rPr>
          <w:color w:val="222222"/>
          <w:shd w:val="clear" w:color="auto" w:fill="FFFFFF"/>
        </w:rPr>
      </w:pPr>
      <w:r w:rsidRPr="00F07806">
        <w:t xml:space="preserve">42. </w:t>
      </w:r>
      <w:r w:rsidRPr="00F07806">
        <w:rPr>
          <w:color w:val="222222"/>
          <w:shd w:val="clear" w:color="auto" w:fill="FFFFFF"/>
        </w:rPr>
        <w:t>"The Rebel Alliance Strikes Back: Underst</w:t>
      </w:r>
      <w:r>
        <w:rPr>
          <w:color w:val="222222"/>
          <w:shd w:val="clear" w:color="auto" w:fill="FFFFFF"/>
        </w:rPr>
        <w:t xml:space="preserve">anding the Politics of Backlash </w:t>
      </w:r>
    </w:p>
    <w:p w14:paraId="7D033DCD" w14:textId="524AF0E2" w:rsidR="00F07806" w:rsidRPr="00F07806" w:rsidRDefault="00F07806" w:rsidP="00F07806">
      <w:pPr>
        <w:ind w:left="21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Mobilization” (with </w:t>
      </w:r>
      <w:r w:rsidRPr="00F07806">
        <w:rPr>
          <w:color w:val="222222"/>
          <w:shd w:val="clear" w:color="auto" w:fill="FFFFFF"/>
        </w:rPr>
        <w:t xml:space="preserve">Christopher </w:t>
      </w:r>
      <w:r>
        <w:rPr>
          <w:color w:val="222222"/>
          <w:shd w:val="clear" w:color="auto" w:fill="FFFFFF"/>
        </w:rPr>
        <w:t>Sullivan)</w:t>
      </w:r>
      <w:r w:rsidR="007842E4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Pr="00F07806">
        <w:rPr>
          <w:i/>
          <w:iCs/>
          <w:color w:val="222222"/>
        </w:rPr>
        <w:t>Mobilization</w:t>
      </w:r>
      <w:r w:rsidRPr="00F07806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22(</w:t>
      </w:r>
      <w:r w:rsidRPr="00F07806">
        <w:rPr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>)</w:t>
      </w:r>
      <w:r w:rsidRPr="00F07806">
        <w:rPr>
          <w:color w:val="222222"/>
          <w:shd w:val="clear" w:color="auto" w:fill="FFFFFF"/>
        </w:rPr>
        <w:t>: 39-56.</w:t>
      </w:r>
      <w:r>
        <w:rPr>
          <w:color w:val="222222"/>
          <w:shd w:val="clear" w:color="auto" w:fill="FFFFFF"/>
        </w:rPr>
        <w:t xml:space="preserve"> </w:t>
      </w:r>
      <w:r w:rsidRPr="00F07806">
        <w:rPr>
          <w:color w:val="222222"/>
          <w:shd w:val="clear" w:color="auto" w:fill="FFFFFF"/>
        </w:rPr>
        <w:t>2017</w:t>
      </w:r>
      <w:r>
        <w:rPr>
          <w:color w:val="222222"/>
          <w:shd w:val="clear" w:color="auto" w:fill="FFFFFF"/>
        </w:rPr>
        <w:t>.</w:t>
      </w:r>
    </w:p>
    <w:p w14:paraId="69FDA875" w14:textId="0CD2874C" w:rsidR="00344545" w:rsidRPr="00344545" w:rsidRDefault="00F07806" w:rsidP="000975E2">
      <w:pPr>
        <w:ind w:left="2160" w:hanging="720"/>
      </w:pPr>
      <w:r>
        <w:t>41</w:t>
      </w:r>
      <w:r w:rsidR="00344545">
        <w:t>. “</w:t>
      </w:r>
      <w:r w:rsidR="00344545" w:rsidRPr="00F07806">
        <w:t>Transitional Injustice: Subverting Justice in Transition and Post-Conflict Societies</w:t>
      </w:r>
      <w:r w:rsidR="00344545">
        <w:t xml:space="preserve">” (with </w:t>
      </w:r>
      <w:proofErr w:type="spellStart"/>
      <w:r w:rsidR="00344545">
        <w:t>Cyanne</w:t>
      </w:r>
      <w:proofErr w:type="spellEnd"/>
      <w:r w:rsidR="00344545">
        <w:t xml:space="preserve"> </w:t>
      </w:r>
      <w:proofErr w:type="spellStart"/>
      <w:r w:rsidR="00344545">
        <w:t>Loyle</w:t>
      </w:r>
      <w:proofErr w:type="spellEnd"/>
      <w:r w:rsidR="00344545">
        <w:t xml:space="preserve">).  </w:t>
      </w:r>
      <w:r w:rsidR="00344545">
        <w:rPr>
          <w:i/>
        </w:rPr>
        <w:t>Journal of Human Rights</w:t>
      </w:r>
      <w:r w:rsidR="00C25423">
        <w:t xml:space="preserve"> 15(1): 126-149</w:t>
      </w:r>
      <w:r w:rsidR="00344545">
        <w:t>.</w:t>
      </w:r>
      <w:r w:rsidR="00684DDA">
        <w:t xml:space="preserve"> 2016.</w:t>
      </w:r>
    </w:p>
    <w:p w14:paraId="548F29F9" w14:textId="7604E075" w:rsidR="000975E2" w:rsidRPr="000975E2" w:rsidRDefault="000975E2" w:rsidP="000975E2">
      <w:pPr>
        <w:ind w:left="2160" w:hanging="720"/>
      </w:pPr>
      <w:r w:rsidRPr="000975E2">
        <w:t>40. “</w:t>
      </w:r>
      <w:hyperlink r:id="rId9" w:history="1">
        <w:r w:rsidRPr="000975E2">
          <w:t>The Northern Ireland Research Initiative: Data on the Troubles from 1968 to 1998</w:t>
        </w:r>
      </w:hyperlink>
      <w:r w:rsidRPr="000975E2">
        <w:t xml:space="preserve">” (with </w:t>
      </w:r>
      <w:proofErr w:type="spellStart"/>
      <w:r w:rsidRPr="000975E2">
        <w:t>Cyanne</w:t>
      </w:r>
      <w:proofErr w:type="spellEnd"/>
      <w:r w:rsidRPr="000975E2">
        <w:t xml:space="preserve"> </w:t>
      </w:r>
      <w:proofErr w:type="spellStart"/>
      <w:r w:rsidRPr="000975E2">
        <w:t>Loyle</w:t>
      </w:r>
      <w:proofErr w:type="spellEnd"/>
      <w:r w:rsidRPr="000975E2">
        <w:t xml:space="preserve"> and Chris Sullivan). </w:t>
      </w:r>
      <w:r w:rsidRPr="000975E2">
        <w:rPr>
          <w:i/>
          <w:iCs/>
        </w:rPr>
        <w:t>Conflict Management and Peace Science</w:t>
      </w:r>
      <w:r w:rsidR="00F07806">
        <w:t xml:space="preserve"> 31(1): 94-106. </w:t>
      </w:r>
      <w:r w:rsidRPr="000975E2">
        <w:t>2014.</w:t>
      </w:r>
    </w:p>
    <w:p w14:paraId="3D96B02D" w14:textId="3E75DDF2" w:rsidR="000975E2" w:rsidRDefault="000975E2" w:rsidP="000975E2">
      <w:pPr>
        <w:pStyle w:val="BodyText2"/>
        <w:ind w:left="2160" w:hanging="720"/>
        <w:rPr>
          <w:rFonts w:eastAsia="Apple LiGothic Medium"/>
        </w:rPr>
      </w:pPr>
      <w:r w:rsidRPr="000975E2">
        <w:rPr>
          <w:szCs w:val="24"/>
        </w:rPr>
        <w:t>39. “</w:t>
      </w:r>
      <w:hyperlink r:id="rId10" w:history="1">
        <w:r w:rsidRPr="000975E2">
          <w:rPr>
            <w:szCs w:val="24"/>
          </w:rPr>
          <w:t>The Epidemiology of Lethal Violence in Darfur: Using Micro-Data to Explore Complex Patterns of Ongoing Armed Conflict</w:t>
        </w:r>
      </w:hyperlink>
      <w:r w:rsidRPr="000975E2">
        <w:rPr>
          <w:szCs w:val="24"/>
        </w:rPr>
        <w:t>” (with Alex de Waal, Chad Hazlett and Joshua Kennedy). </w:t>
      </w:r>
      <w:r w:rsidRPr="000975E2">
        <w:rPr>
          <w:i/>
          <w:iCs/>
          <w:szCs w:val="24"/>
        </w:rPr>
        <w:t xml:space="preserve">Social Science and Medicine </w:t>
      </w:r>
      <w:r w:rsidRPr="000975E2">
        <w:rPr>
          <w:szCs w:val="24"/>
        </w:rPr>
        <w:t>February</w:t>
      </w:r>
      <w:r w:rsidR="002E5935">
        <w:rPr>
          <w:szCs w:val="24"/>
        </w:rPr>
        <w:t xml:space="preserve"> 120: 368-377</w:t>
      </w:r>
      <w:r w:rsidRPr="000975E2">
        <w:rPr>
          <w:szCs w:val="24"/>
        </w:rPr>
        <w:t>. 2014</w:t>
      </w:r>
      <w:r w:rsidRPr="000975E2">
        <w:rPr>
          <w:i/>
          <w:iCs/>
          <w:szCs w:val="24"/>
        </w:rPr>
        <w:t>.</w:t>
      </w:r>
    </w:p>
    <w:p w14:paraId="77E15475" w14:textId="58F1905A" w:rsidR="00F56F0E" w:rsidRDefault="00F56F0E" w:rsidP="000975E2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 xml:space="preserve">38. “Activism and Awareness: Resistance, Cognitive Activation and ‘Seeing’ </w:t>
      </w:r>
    </w:p>
    <w:p w14:paraId="51615001" w14:textId="77777777" w:rsidR="00F56F0E" w:rsidRDefault="00F56F0E" w:rsidP="00F56F0E">
      <w:pPr>
        <w:pStyle w:val="BodyText2"/>
        <w:ind w:left="1440" w:firstLine="720"/>
        <w:rPr>
          <w:rFonts w:eastAsia="Apple LiGothic Medium"/>
        </w:rPr>
      </w:pPr>
      <w:r>
        <w:rPr>
          <w:rFonts w:eastAsia="Apple LiGothic Medium"/>
        </w:rPr>
        <w:t xml:space="preserve">Untouchability Among 98,316 Dalits” (with </w:t>
      </w:r>
      <w:proofErr w:type="spellStart"/>
      <w:r>
        <w:rPr>
          <w:rFonts w:eastAsia="Apple LiGothic Medium"/>
        </w:rPr>
        <w:t>Priyamvada</w:t>
      </w:r>
      <w:proofErr w:type="spellEnd"/>
      <w:r>
        <w:rPr>
          <w:rFonts w:eastAsia="Apple LiGothic Medium"/>
        </w:rPr>
        <w:t xml:space="preserve"> Trivedi).  </w:t>
      </w:r>
    </w:p>
    <w:p w14:paraId="3F99D34C" w14:textId="556E19FD" w:rsidR="00F56F0E" w:rsidRPr="009C5816" w:rsidRDefault="00F56F0E" w:rsidP="00F56F0E">
      <w:pPr>
        <w:pStyle w:val="BodyText2"/>
        <w:ind w:left="1440" w:firstLine="720"/>
        <w:rPr>
          <w:rFonts w:eastAsia="Apple LiGothic Medium"/>
        </w:rPr>
      </w:pPr>
      <w:r>
        <w:rPr>
          <w:rFonts w:eastAsia="Apple LiGothic Medium"/>
          <w:i/>
        </w:rPr>
        <w:t>Journal of Peace Research</w:t>
      </w:r>
      <w:r w:rsidR="00516462">
        <w:rPr>
          <w:rFonts w:eastAsia="Apple LiGothic Medium"/>
          <w:i/>
        </w:rPr>
        <w:t xml:space="preserve"> </w:t>
      </w:r>
      <w:r w:rsidR="00516462">
        <w:rPr>
          <w:rFonts w:eastAsia="Apple LiGothic Medium"/>
        </w:rPr>
        <w:t>50(3): 369-383</w:t>
      </w:r>
      <w:r>
        <w:rPr>
          <w:rFonts w:eastAsia="Apple LiGothic Medium"/>
          <w:i/>
        </w:rPr>
        <w:t xml:space="preserve">. </w:t>
      </w:r>
      <w:r w:rsidR="009C5816">
        <w:rPr>
          <w:rFonts w:eastAsia="Apple LiGothic Medium"/>
        </w:rPr>
        <w:t>2013.</w:t>
      </w:r>
    </w:p>
    <w:p w14:paraId="584C94E8" w14:textId="77777777" w:rsidR="00F56F0E" w:rsidRDefault="00F05D1A" w:rsidP="006F0D28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 xml:space="preserve">37. “Fighting the Youth: </w:t>
      </w:r>
      <w:r w:rsidR="00E11065">
        <w:rPr>
          <w:rFonts w:eastAsia="Apple LiGothic Medium"/>
        </w:rPr>
        <w:t>Youth Bulges and State Repression”</w:t>
      </w:r>
      <w:r w:rsidR="00F56F0E">
        <w:rPr>
          <w:rFonts w:eastAsia="Apple LiGothic Medium"/>
        </w:rPr>
        <w:t xml:space="preserve"> (with Ragnhild </w:t>
      </w:r>
    </w:p>
    <w:p w14:paraId="0E72924F" w14:textId="52530185" w:rsidR="00F05D1A" w:rsidRPr="00F56F0E" w:rsidRDefault="00F56F0E" w:rsidP="00F56F0E">
      <w:pPr>
        <w:pStyle w:val="BodyText2"/>
        <w:ind w:left="1440" w:firstLine="720"/>
        <w:rPr>
          <w:rFonts w:eastAsia="Apple LiGothic Medium"/>
          <w:i/>
        </w:rPr>
      </w:pPr>
      <w:proofErr w:type="spellStart"/>
      <w:r>
        <w:rPr>
          <w:rFonts w:eastAsia="Apple LiGothic Medium"/>
        </w:rPr>
        <w:t>Nordas</w:t>
      </w:r>
      <w:proofErr w:type="spellEnd"/>
      <w:r>
        <w:rPr>
          <w:rFonts w:eastAsia="Apple LiGothic Medium"/>
        </w:rPr>
        <w:t>)</w:t>
      </w:r>
      <w:r w:rsidR="00E11065">
        <w:rPr>
          <w:rFonts w:eastAsia="Apple LiGothic Medium"/>
        </w:rPr>
        <w:t xml:space="preserve"> </w:t>
      </w:r>
      <w:r w:rsidR="00E11065">
        <w:rPr>
          <w:rFonts w:eastAsia="Apple LiGothic Medium"/>
          <w:i/>
        </w:rPr>
        <w:t xml:space="preserve">American Journal of Political Science </w:t>
      </w:r>
      <w:r w:rsidR="00DA3E8B">
        <w:rPr>
          <w:rFonts w:eastAsia="Apple LiGothic Medium"/>
        </w:rPr>
        <w:t>57(4): 926-940</w:t>
      </w:r>
      <w:r w:rsidR="00E827C7">
        <w:rPr>
          <w:rFonts w:eastAsia="Apple LiGothic Medium"/>
        </w:rPr>
        <w:t>.</w:t>
      </w:r>
      <w:r>
        <w:rPr>
          <w:rFonts w:eastAsia="Apple LiGothic Medium"/>
        </w:rPr>
        <w:t xml:space="preserve"> </w:t>
      </w:r>
      <w:r w:rsidR="009C5816">
        <w:rPr>
          <w:rFonts w:eastAsia="Apple LiGothic Medium"/>
        </w:rPr>
        <w:t>2013.</w:t>
      </w:r>
    </w:p>
    <w:p w14:paraId="27A82D0A" w14:textId="77777777" w:rsidR="00124924" w:rsidRDefault="00B40EC0" w:rsidP="006F0D28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 xml:space="preserve">36. </w:t>
      </w:r>
      <w:r w:rsidR="006F0D28">
        <w:rPr>
          <w:rFonts w:eastAsia="Apple LiGothic Medium"/>
        </w:rPr>
        <w:t>“The State of State Repression Research</w:t>
      </w:r>
      <w:r w:rsidR="00124924">
        <w:rPr>
          <w:rFonts w:eastAsia="Apple LiGothic Medium"/>
        </w:rPr>
        <w:t xml:space="preserve"> in the 1990s</w:t>
      </w:r>
      <w:r w:rsidR="006F0D28">
        <w:rPr>
          <w:rFonts w:eastAsia="Apple LiGothic Medium"/>
        </w:rPr>
        <w:t xml:space="preserve">” (with Molly Inman).  </w:t>
      </w:r>
    </w:p>
    <w:p w14:paraId="79D49000" w14:textId="77777777" w:rsidR="00B40EC0" w:rsidRPr="006F0D28" w:rsidRDefault="006F0D28" w:rsidP="00124924">
      <w:pPr>
        <w:pStyle w:val="BodyText2"/>
        <w:ind w:left="1440" w:firstLine="720"/>
        <w:rPr>
          <w:rFonts w:eastAsia="Apple LiGothic Medium"/>
          <w:i/>
        </w:rPr>
      </w:pPr>
      <w:r>
        <w:rPr>
          <w:rFonts w:eastAsia="Apple LiGothic Medium"/>
          <w:i/>
        </w:rPr>
        <w:t>Journal of Terrorism and Political Violence</w:t>
      </w:r>
      <w:r>
        <w:rPr>
          <w:rFonts w:eastAsia="Apple LiGothic Medium"/>
        </w:rPr>
        <w:t xml:space="preserve"> 24(4): 1-16.</w:t>
      </w:r>
      <w:r w:rsidRPr="009A5207">
        <w:rPr>
          <w:rFonts w:eastAsia="Apple LiGothic Medium"/>
        </w:rPr>
        <w:t xml:space="preserve"> </w:t>
      </w:r>
      <w:r w:rsidR="00E74802">
        <w:t>2012.</w:t>
      </w:r>
    </w:p>
    <w:p w14:paraId="6AA5591E" w14:textId="77777777" w:rsidR="006F0D28" w:rsidRDefault="00394E2A" w:rsidP="006F0D28">
      <w:pPr>
        <w:ind w:left="1440"/>
        <w:rPr>
          <w:sz w:val="23"/>
          <w:szCs w:val="23"/>
        </w:rPr>
      </w:pPr>
      <w:r w:rsidRPr="00852009">
        <w:rPr>
          <w:rFonts w:eastAsia="Apple LiGothic Medium"/>
        </w:rPr>
        <w:t xml:space="preserve">35. </w:t>
      </w:r>
      <w:r w:rsidR="006F0D28">
        <w:rPr>
          <w:rFonts w:eastAsia="Apple LiGothic Medium"/>
        </w:rPr>
        <w:t>“</w:t>
      </w:r>
      <w:r w:rsidR="006F0D28">
        <w:rPr>
          <w:sz w:val="23"/>
          <w:szCs w:val="23"/>
        </w:rPr>
        <w:t>The Coercive Weight of the Past: Temporal Dependence in the Conflict-</w:t>
      </w:r>
    </w:p>
    <w:p w14:paraId="6458BD52" w14:textId="77777777" w:rsidR="00394E2A" w:rsidRPr="006F0D28" w:rsidRDefault="006F0D28" w:rsidP="006F0D28">
      <w:pPr>
        <w:ind w:left="2160"/>
        <w:rPr>
          <w:rFonts w:eastAsia="Apple LiGothic Medium"/>
        </w:rPr>
      </w:pPr>
      <w:r>
        <w:rPr>
          <w:sz w:val="23"/>
          <w:szCs w:val="23"/>
        </w:rPr>
        <w:t>Repression Nexus</w:t>
      </w:r>
      <w:r>
        <w:rPr>
          <w:rFonts w:eastAsia="Apple LiGothic Medium"/>
        </w:rPr>
        <w:t xml:space="preserve">” (with </w:t>
      </w:r>
      <w:proofErr w:type="spellStart"/>
      <w:r>
        <w:rPr>
          <w:rFonts w:eastAsia="Apple LiGothic Medium"/>
        </w:rPr>
        <w:t>Cyanne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Loyle</w:t>
      </w:r>
      <w:proofErr w:type="spellEnd"/>
      <w:r>
        <w:rPr>
          <w:rFonts w:eastAsia="Apple LiGothic Medium"/>
        </w:rPr>
        <w:t xml:space="preserve"> and Chris Sullivan). </w:t>
      </w:r>
      <w:r>
        <w:rPr>
          <w:rFonts w:eastAsia="Apple LiGothic Medium"/>
          <w:i/>
        </w:rPr>
        <w:t>International Interactions</w:t>
      </w:r>
      <w:r>
        <w:rPr>
          <w:rFonts w:eastAsia="Apple LiGothic Medium"/>
          <w:i/>
        </w:rPr>
        <w:softHyphen/>
        <w:t xml:space="preserve"> </w:t>
      </w:r>
      <w:r>
        <w:rPr>
          <w:rFonts w:eastAsia="Apple LiGothic Medium"/>
        </w:rPr>
        <w:t xml:space="preserve">– Special Issue on Event Data. </w:t>
      </w:r>
      <w:r w:rsidR="005E0737">
        <w:rPr>
          <w:rFonts w:eastAsia="Apple LiGothic Medium"/>
        </w:rPr>
        <w:t>38(4):1-17</w:t>
      </w:r>
      <w:r>
        <w:rPr>
          <w:rFonts w:eastAsia="Apple LiGothic Medium"/>
        </w:rPr>
        <w:t>.</w:t>
      </w:r>
      <w:r w:rsidR="00E74802">
        <w:rPr>
          <w:rFonts w:eastAsia="Apple LiGothic Medium"/>
        </w:rPr>
        <w:t xml:space="preserve"> </w:t>
      </w:r>
      <w:r w:rsidR="00E74802">
        <w:t>2012.</w:t>
      </w:r>
    </w:p>
    <w:p w14:paraId="3B63E26F" w14:textId="77777777" w:rsidR="006F0D28" w:rsidRDefault="004740CF" w:rsidP="006F0D28">
      <w:pPr>
        <w:ind w:left="720" w:firstLine="720"/>
        <w:rPr>
          <w:rFonts w:cs="Gill Sans"/>
          <w:szCs w:val="36"/>
        </w:rPr>
      </w:pPr>
      <w:r>
        <w:rPr>
          <w:rFonts w:eastAsia="Apple LiGothic Medium"/>
        </w:rPr>
        <w:t xml:space="preserve">34. </w:t>
      </w:r>
      <w:r w:rsidR="006F0D28" w:rsidRPr="00852009">
        <w:rPr>
          <w:rFonts w:eastAsia="Apple LiGothic Medium"/>
        </w:rPr>
        <w:t>“</w:t>
      </w:r>
      <w:r w:rsidR="006F0D28" w:rsidRPr="00852009">
        <w:rPr>
          <w:rFonts w:cs="Gill Sans"/>
          <w:szCs w:val="36"/>
        </w:rPr>
        <w:t>The States Must be Crazy: Dissent</w:t>
      </w:r>
      <w:r w:rsidR="006F0D28">
        <w:rPr>
          <w:rFonts w:cs="Gill Sans"/>
          <w:szCs w:val="36"/>
        </w:rPr>
        <w:t xml:space="preserve"> </w:t>
      </w:r>
      <w:r w:rsidR="006F0D28" w:rsidRPr="00852009">
        <w:rPr>
          <w:rFonts w:cs="Gill Sans"/>
          <w:szCs w:val="36"/>
        </w:rPr>
        <w:t xml:space="preserve">and the Puzzle of Repressive </w:t>
      </w:r>
    </w:p>
    <w:p w14:paraId="01F28888" w14:textId="5C33CAA6" w:rsidR="00AA50AF" w:rsidRDefault="006F0D28" w:rsidP="00295C13">
      <w:pPr>
        <w:pStyle w:val="BodyText2"/>
        <w:ind w:left="2160"/>
        <w:rPr>
          <w:rFonts w:eastAsia="Apple LiGothic Medium"/>
        </w:rPr>
      </w:pPr>
      <w:r>
        <w:rPr>
          <w:rFonts w:cs="Gill Sans"/>
          <w:szCs w:val="36"/>
        </w:rPr>
        <w:t>Persistence</w:t>
      </w:r>
      <w:r w:rsidRPr="00852009">
        <w:rPr>
          <w:rFonts w:eastAsia="Apple LiGothic Medium"/>
        </w:rPr>
        <w:t>”</w:t>
      </w:r>
      <w:r>
        <w:rPr>
          <w:rFonts w:eastAsia="Apple LiGothic Medium"/>
        </w:rPr>
        <w:t xml:space="preserve"> </w:t>
      </w:r>
      <w:r>
        <w:rPr>
          <w:rFonts w:cs="Gill Sans"/>
          <w:szCs w:val="36"/>
        </w:rPr>
        <w:t xml:space="preserve">(with </w:t>
      </w:r>
      <w:proofErr w:type="spellStart"/>
      <w:r>
        <w:rPr>
          <w:rFonts w:cs="Gill Sans"/>
          <w:szCs w:val="36"/>
        </w:rPr>
        <w:t>Cyanne</w:t>
      </w:r>
      <w:proofErr w:type="spellEnd"/>
      <w:r>
        <w:rPr>
          <w:rFonts w:cs="Gill Sans"/>
          <w:szCs w:val="36"/>
        </w:rPr>
        <w:t xml:space="preserve"> </w:t>
      </w:r>
      <w:proofErr w:type="spellStart"/>
      <w:r>
        <w:rPr>
          <w:rFonts w:cs="Gill Sans"/>
          <w:szCs w:val="36"/>
        </w:rPr>
        <w:t>Loyle</w:t>
      </w:r>
      <w:proofErr w:type="spellEnd"/>
      <w:r>
        <w:rPr>
          <w:rFonts w:cs="Gill Sans"/>
          <w:szCs w:val="36"/>
        </w:rPr>
        <w:t>)</w:t>
      </w:r>
      <w:r w:rsidR="00BC176B">
        <w:rPr>
          <w:rFonts w:cs="Gill Sans"/>
          <w:szCs w:val="36"/>
        </w:rPr>
        <w:t xml:space="preserve"> – Special Issue on Escalation/De-escalation</w:t>
      </w:r>
      <w:r>
        <w:rPr>
          <w:rFonts w:cs="Gill Sans"/>
          <w:szCs w:val="36"/>
        </w:rPr>
        <w:t xml:space="preserve">. </w:t>
      </w:r>
      <w:r w:rsidRPr="00736D85">
        <w:rPr>
          <w:rFonts w:cs="Gill Sans"/>
          <w:i/>
          <w:szCs w:val="36"/>
        </w:rPr>
        <w:t>International Journal of Conflict and Violence</w:t>
      </w:r>
      <w:r w:rsidR="005E0737">
        <w:rPr>
          <w:rFonts w:cs="Gill Sans"/>
          <w:i/>
          <w:szCs w:val="36"/>
        </w:rPr>
        <w:t xml:space="preserve"> </w:t>
      </w:r>
      <w:r w:rsidR="005E0737">
        <w:rPr>
          <w:rFonts w:cs="Gill Sans"/>
          <w:szCs w:val="36"/>
        </w:rPr>
        <w:t>6(1):75-95</w:t>
      </w:r>
      <w:r>
        <w:rPr>
          <w:rFonts w:eastAsia="Apple LiGothic Medium"/>
        </w:rPr>
        <w:t>.</w:t>
      </w:r>
      <w:r w:rsidR="00E74802">
        <w:rPr>
          <w:rFonts w:eastAsia="Apple LiGothic Medium"/>
        </w:rPr>
        <w:t xml:space="preserve"> </w:t>
      </w:r>
      <w:r w:rsidR="00E74802">
        <w:t>2012.</w:t>
      </w:r>
    </w:p>
    <w:p w14:paraId="506C7277" w14:textId="77777777" w:rsidR="006F0D28" w:rsidRDefault="005270AC" w:rsidP="00295C13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>33</w:t>
      </w:r>
      <w:r w:rsidR="00AE11F6">
        <w:rPr>
          <w:rFonts w:eastAsia="Apple LiGothic Medium"/>
        </w:rPr>
        <w:t xml:space="preserve">. </w:t>
      </w:r>
      <w:r w:rsidR="006F0D28">
        <w:rPr>
          <w:rFonts w:eastAsia="Apple LiGothic Medium"/>
        </w:rPr>
        <w:t xml:space="preserve">“When Democracies Kill: Reflections from the US, India and </w:t>
      </w:r>
      <w:proofErr w:type="spellStart"/>
      <w:r w:rsidR="006F0D28">
        <w:rPr>
          <w:rFonts w:eastAsia="Apple LiGothic Medium"/>
        </w:rPr>
        <w:t>Norhtern</w:t>
      </w:r>
      <w:proofErr w:type="spellEnd"/>
      <w:r w:rsidR="006F0D28">
        <w:rPr>
          <w:rFonts w:eastAsia="Apple LiGothic Medium"/>
        </w:rPr>
        <w:t xml:space="preserve"> </w:t>
      </w:r>
    </w:p>
    <w:p w14:paraId="6B702DC0" w14:textId="77777777" w:rsidR="00AE11F6" w:rsidRPr="00166CAA" w:rsidRDefault="006F0D28" w:rsidP="006F0D28">
      <w:pPr>
        <w:pStyle w:val="BodyText2"/>
        <w:ind w:left="1440" w:firstLine="720"/>
        <w:rPr>
          <w:rFonts w:eastAsia="Apple LiGothic Medium"/>
          <w:i/>
        </w:rPr>
      </w:pPr>
      <w:r>
        <w:rPr>
          <w:rFonts w:eastAsia="Apple LiGothic Medium"/>
        </w:rPr>
        <w:t xml:space="preserve">Ireland.”  </w:t>
      </w:r>
      <w:r>
        <w:rPr>
          <w:rFonts w:eastAsia="Apple LiGothic Medium"/>
          <w:i/>
        </w:rPr>
        <w:t>International Area Studies Review</w:t>
      </w:r>
      <w:r>
        <w:rPr>
          <w:rFonts w:eastAsia="Apple LiGothic Medium"/>
        </w:rPr>
        <w:t>.  15(1): 3-20.</w:t>
      </w:r>
      <w:r w:rsidR="008C5C85">
        <w:rPr>
          <w:rFonts w:eastAsia="Apple LiGothic Medium"/>
        </w:rPr>
        <w:t xml:space="preserve"> </w:t>
      </w:r>
      <w:r w:rsidR="00E74802">
        <w:t>2012</w:t>
      </w:r>
      <w:r w:rsidR="008C5C85">
        <w:t>.</w:t>
      </w:r>
    </w:p>
    <w:p w14:paraId="49980C85" w14:textId="77777777" w:rsidR="00AE11F6" w:rsidRPr="009A5207" w:rsidRDefault="005270AC" w:rsidP="00AE11F6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>32</w:t>
      </w:r>
      <w:r w:rsidR="00AE11F6">
        <w:rPr>
          <w:rFonts w:eastAsia="Apple LiGothic Medium"/>
        </w:rPr>
        <w:t xml:space="preserve">. “Protesting While Black? </w:t>
      </w:r>
      <w:r w:rsidR="00AE11F6" w:rsidRPr="00713CD6">
        <w:t xml:space="preserve">The Differential Policing of American Activism, </w:t>
      </w:r>
    </w:p>
    <w:p w14:paraId="69252833" w14:textId="77777777" w:rsidR="00166CAA" w:rsidRDefault="00AE11F6" w:rsidP="00AE11F6">
      <w:pPr>
        <w:pStyle w:val="BodyText2"/>
        <w:ind w:left="2160"/>
      </w:pPr>
      <w:r w:rsidRPr="00713CD6">
        <w:lastRenderedPageBreak/>
        <w:t>1960 to 1990</w:t>
      </w:r>
      <w:r>
        <w:t xml:space="preserve">” (with Sarah Soule and David Armstrong). </w:t>
      </w:r>
      <w:r w:rsidR="005270AC">
        <w:t xml:space="preserve"> </w:t>
      </w:r>
      <w:r>
        <w:rPr>
          <w:i/>
        </w:rPr>
        <w:t>American Sociological Review</w:t>
      </w:r>
      <w:r>
        <w:t xml:space="preserve"> 76(1): 152-178. 2011.</w:t>
      </w:r>
    </w:p>
    <w:p w14:paraId="51841D38" w14:textId="77777777" w:rsidR="00166CAA" w:rsidRPr="00166CAA" w:rsidRDefault="00166CAA" w:rsidP="00166CAA">
      <w:pPr>
        <w:ind w:left="2160" w:hanging="720"/>
        <w:rPr>
          <w:rFonts w:cs="Arial"/>
          <w:szCs w:val="32"/>
        </w:rPr>
      </w:pPr>
      <w:r>
        <w:rPr>
          <w:rFonts w:eastAsia="Apple LiGothic Medium"/>
        </w:rPr>
        <w:t>31. “</w:t>
      </w:r>
      <w:hyperlink r:id="rId11" w:history="1">
        <w:r w:rsidRPr="00166CAA">
          <w:rPr>
            <w:rFonts w:cs="Arial"/>
            <w:szCs w:val="32"/>
          </w:rPr>
          <w:t>The Puzzle of Iraqi Mortality: Surges, Civilian Deaths and Alternative</w:t>
        </w:r>
        <w:r>
          <w:rPr>
            <w:rFonts w:cs="Arial"/>
            <w:szCs w:val="32"/>
          </w:rPr>
          <w:t xml:space="preserve"> </w:t>
        </w:r>
        <w:r w:rsidRPr="00166CAA">
          <w:rPr>
            <w:rFonts w:cs="Arial"/>
            <w:szCs w:val="32"/>
          </w:rPr>
          <w:t>Meanings</w:t>
        </w:r>
      </w:hyperlink>
      <w:r w:rsidR="005270AC">
        <w:rPr>
          <w:rFonts w:cs="Arial"/>
          <w:szCs w:val="32"/>
        </w:rPr>
        <w:t>”</w:t>
      </w:r>
      <w:r w:rsidRPr="00166CAA">
        <w:rPr>
          <w:rFonts w:cs="Arial"/>
          <w:szCs w:val="32"/>
        </w:rPr>
        <w:t xml:space="preserve"> (with Molly Inman)</w:t>
      </w:r>
      <w:r w:rsidR="005270AC">
        <w:rPr>
          <w:rFonts w:cs="Arial"/>
          <w:szCs w:val="32"/>
        </w:rPr>
        <w:t>.</w:t>
      </w:r>
      <w:r w:rsidRPr="00166CAA">
        <w:rPr>
          <w:rFonts w:cs="Arial"/>
          <w:szCs w:val="32"/>
        </w:rPr>
        <w:t xml:space="preserve"> </w:t>
      </w:r>
      <w:r w:rsidRPr="00166CAA">
        <w:rPr>
          <w:rFonts w:cs="Arial"/>
          <w:i/>
          <w:iCs/>
          <w:szCs w:val="32"/>
        </w:rPr>
        <w:t xml:space="preserve">Yale Journal of International Affairs </w:t>
      </w:r>
      <w:r w:rsidRPr="00166CAA">
        <w:rPr>
          <w:rFonts w:cs="Arial"/>
          <w:szCs w:val="32"/>
        </w:rPr>
        <w:t>5(1): 57-68.  2010.</w:t>
      </w:r>
    </w:p>
    <w:p w14:paraId="5461CE60" w14:textId="77777777" w:rsidR="00AE11F6" w:rsidRPr="00DC3083" w:rsidRDefault="00AE11F6" w:rsidP="00AE11F6">
      <w:pPr>
        <w:ind w:left="1440"/>
        <w:rPr>
          <w:rFonts w:eastAsia="Apple LiGothic Medium"/>
          <w:i/>
        </w:rPr>
      </w:pPr>
      <w:r w:rsidRPr="00DC3083">
        <w:rPr>
          <w:rFonts w:eastAsia="Apple LiGothic Medium"/>
        </w:rPr>
        <w:t xml:space="preserve">30. “Regimes, Repertoires and State Repression.” </w:t>
      </w:r>
      <w:r w:rsidRPr="00DC3083">
        <w:rPr>
          <w:rFonts w:eastAsia="Apple LiGothic Medium"/>
          <w:i/>
        </w:rPr>
        <w:t xml:space="preserve">Swiss Political Science Review </w:t>
      </w:r>
    </w:p>
    <w:p w14:paraId="574E71DC" w14:textId="2FA49CE2" w:rsidR="000368CD" w:rsidRPr="0028195B" w:rsidRDefault="00AE11F6" w:rsidP="002E5935">
      <w:pPr>
        <w:ind w:left="1440" w:firstLine="720"/>
        <w:rPr>
          <w:rFonts w:eastAsia="Apple LiGothic Medium"/>
        </w:rPr>
      </w:pPr>
      <w:r w:rsidRPr="0028195B">
        <w:rPr>
          <w:rFonts w:eastAsia="Apple LiGothic Medium"/>
        </w:rPr>
        <w:t xml:space="preserve">15(2): </w:t>
      </w:r>
      <w:r>
        <w:rPr>
          <w:rFonts w:eastAsia="Apple LiGothic Medium"/>
        </w:rPr>
        <w:t>377-385</w:t>
      </w:r>
      <w:r w:rsidRPr="00DC3083">
        <w:rPr>
          <w:rFonts w:eastAsia="Apple LiGothic Medium"/>
        </w:rPr>
        <w:t>.  2009.</w:t>
      </w:r>
    </w:p>
    <w:p w14:paraId="28205948" w14:textId="77777777" w:rsidR="00AE11F6" w:rsidRPr="00DC3083" w:rsidRDefault="00AE11F6" w:rsidP="00AE11F6">
      <w:pPr>
        <w:ind w:left="1440"/>
      </w:pPr>
      <w:r w:rsidRPr="00DC3083">
        <w:rPr>
          <w:rFonts w:eastAsia="Apple LiGothic Medium"/>
        </w:rPr>
        <w:t>29. “</w:t>
      </w:r>
      <w:r w:rsidRPr="00DC3083">
        <w:t xml:space="preserve">Velvet Glove, Iron Fist or Even Hand? Protest Policing in the United States, </w:t>
      </w:r>
    </w:p>
    <w:p w14:paraId="4138F44C" w14:textId="281F6410" w:rsidR="00B64A01" w:rsidRPr="00E54FC0" w:rsidRDefault="00AE11F6" w:rsidP="000368CD">
      <w:pPr>
        <w:ind w:left="1440" w:firstLine="720"/>
      </w:pPr>
      <w:r w:rsidRPr="00DC3083">
        <w:t xml:space="preserve">1960-1990” (with Sarah Soule).  </w:t>
      </w:r>
      <w:r w:rsidRPr="00DC3083">
        <w:rPr>
          <w:i/>
        </w:rPr>
        <w:t xml:space="preserve">Mobilization </w:t>
      </w:r>
      <w:r w:rsidRPr="00DC3083">
        <w:t>14(1): 1-22. 2009.</w:t>
      </w:r>
    </w:p>
    <w:p w14:paraId="3CFC987E" w14:textId="77777777" w:rsidR="00AE11F6" w:rsidRPr="00C02C62" w:rsidRDefault="00AE11F6" w:rsidP="00AE11F6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28. “The Darkside of International Studies: Race, Racism and Research in </w:t>
      </w:r>
    </w:p>
    <w:p w14:paraId="4172F69C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International Studies.” </w:t>
      </w:r>
      <w:r w:rsidRPr="000E5409">
        <w:rPr>
          <w:rFonts w:eastAsia="Apple LiGothic Medium"/>
          <w:i/>
        </w:rPr>
        <w:t xml:space="preserve">International Studies Perspectives </w:t>
      </w:r>
      <w:r w:rsidRPr="000E5409">
        <w:rPr>
          <w:rFonts w:eastAsia="Apple LiGothic Medium"/>
        </w:rPr>
        <w:t>9: 445-449</w:t>
      </w:r>
      <w:r w:rsidRPr="00C02C62">
        <w:rPr>
          <w:rFonts w:eastAsia="Apple LiGothic Medium"/>
        </w:rPr>
        <w:t xml:space="preserve">.  </w:t>
      </w:r>
    </w:p>
    <w:p w14:paraId="726B9A88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>2008.</w:t>
      </w:r>
    </w:p>
    <w:p w14:paraId="251447C6" w14:textId="77777777" w:rsidR="00AE11F6" w:rsidRPr="00C02C62" w:rsidRDefault="00AE11F6" w:rsidP="00AE11F6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27. “State Repression and Political Order.” </w:t>
      </w:r>
      <w:r w:rsidRPr="000E5409">
        <w:rPr>
          <w:rFonts w:eastAsia="Apple LiGothic Medium"/>
          <w:i/>
        </w:rPr>
        <w:t>Annual Review of Political Science</w:t>
      </w:r>
      <w:r w:rsidRPr="00C02C62">
        <w:rPr>
          <w:rFonts w:eastAsia="Apple LiGothic Medium"/>
        </w:rPr>
        <w:t xml:space="preserve"> </w:t>
      </w:r>
    </w:p>
    <w:p w14:paraId="16122DDB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>10:1-23.  2007.</w:t>
      </w:r>
    </w:p>
    <w:p w14:paraId="5275E381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26. “State Repression and the Tyrannical Peace.” </w:t>
      </w:r>
      <w:r w:rsidRPr="000E5409">
        <w:rPr>
          <w:rFonts w:eastAsia="Apple LiGothic Medium"/>
          <w:i/>
        </w:rPr>
        <w:t>Journal of Peace Research</w:t>
      </w:r>
      <w:r w:rsidRPr="00C02C62">
        <w:rPr>
          <w:rFonts w:eastAsia="Apple LiGothic Medium"/>
        </w:rPr>
        <w:t xml:space="preserve"> </w:t>
      </w:r>
    </w:p>
    <w:p w14:paraId="1FD8F560" w14:textId="2007F08F" w:rsidR="0047771B" w:rsidRDefault="00AE11F6" w:rsidP="007842E4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>44(4): 485-504.  2007.</w:t>
      </w:r>
    </w:p>
    <w:p w14:paraId="6117B8F5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25. “Licensing Repression: Dissent, Threats and State Repression in the United States.” </w:t>
      </w:r>
      <w:r w:rsidRPr="000E5409">
        <w:rPr>
          <w:rFonts w:eastAsia="Apple LiGothic Medium"/>
          <w:i/>
        </w:rPr>
        <w:t>University of Minnesota Law Journal</w:t>
      </w:r>
      <w:r w:rsidRPr="00C02C62">
        <w:rPr>
          <w:rFonts w:eastAsia="Apple LiGothic Medium"/>
        </w:rPr>
        <w:t xml:space="preserve">.  2007.  </w:t>
      </w:r>
    </w:p>
    <w:p w14:paraId="661F7893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24. “Understanding Covert Repressive Action: The Case of the US Government Against the Republic of New Africa.” </w:t>
      </w:r>
      <w:r w:rsidRPr="000E5409">
        <w:rPr>
          <w:rFonts w:eastAsia="Apple LiGothic Medium"/>
          <w:i/>
        </w:rPr>
        <w:t>Journal of Conflict Resolution</w:t>
      </w:r>
      <w:r w:rsidRPr="00C02C62">
        <w:rPr>
          <w:rFonts w:eastAsia="Apple LiGothic Medium"/>
        </w:rPr>
        <w:t xml:space="preserve"> 49(1): 120-40.  2005.  </w:t>
      </w:r>
    </w:p>
    <w:p w14:paraId="60619CFB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23. “Human Rights and the Promise of Democratic Pacification.” </w:t>
      </w:r>
      <w:r w:rsidRPr="000E5409">
        <w:rPr>
          <w:rFonts w:eastAsia="Apple LiGothic Medium"/>
          <w:i/>
          <w:iCs/>
        </w:rPr>
        <w:t>International Studies Quarterly</w:t>
      </w:r>
      <w:r w:rsidRPr="00C02C62">
        <w:rPr>
          <w:rFonts w:eastAsia="Apple LiGothic Medium"/>
        </w:rPr>
        <w:t xml:space="preserve"> 48(3): 539-560.  2004.</w:t>
      </w:r>
    </w:p>
    <w:p w14:paraId="1BD03382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22. “Democracy and the Violation of Human Rights: A Statistical Analysis from 1976-1996” (with David Armstrong).  </w:t>
      </w:r>
      <w:r w:rsidRPr="000E5409">
        <w:rPr>
          <w:rFonts w:eastAsia="Apple LiGothic Medium"/>
          <w:i/>
          <w:iCs/>
        </w:rPr>
        <w:t>American Journal of Political Science</w:t>
      </w:r>
      <w:r w:rsidRPr="00C02C62">
        <w:rPr>
          <w:rFonts w:eastAsia="Apple LiGothic Medium"/>
        </w:rPr>
        <w:t xml:space="preserve"> 48(3): 538-554.  2004. </w:t>
      </w:r>
    </w:p>
    <w:p w14:paraId="1D54D267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21. “Sometimes You Just Have to Leave:  Domestic Threats and Refugee Movements, 196</w:t>
      </w:r>
      <w:r w:rsidR="005270AC">
        <w:rPr>
          <w:rFonts w:eastAsia="Apple LiGothic Medium"/>
        </w:rPr>
        <w:t>4-1989”</w:t>
      </w:r>
      <w:r w:rsidRPr="00C02C62">
        <w:rPr>
          <w:rFonts w:eastAsia="Apple LiGothic Medium"/>
        </w:rPr>
        <w:t xml:space="preserve"> (with Will Moore and Steve Poe).  </w:t>
      </w:r>
      <w:r w:rsidRPr="000E5409">
        <w:rPr>
          <w:rFonts w:eastAsia="Apple LiGothic Medium"/>
          <w:i/>
          <w:iCs/>
        </w:rPr>
        <w:t>International Interactions</w:t>
      </w:r>
      <w:r w:rsidRPr="00C02C62">
        <w:rPr>
          <w:rFonts w:eastAsia="Apple LiGothic Medium"/>
          <w:iCs/>
        </w:rPr>
        <w:t xml:space="preserve"> </w:t>
      </w:r>
      <w:r w:rsidRPr="00C02C62">
        <w:rPr>
          <w:rFonts w:eastAsia="Apple LiGothic Medium"/>
        </w:rPr>
        <w:t>29(1): 27-55.  2003.</w:t>
      </w:r>
    </w:p>
    <w:p w14:paraId="5A187A88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20. “Views to a Kill: Exploring the Implications of Source Selection in the Case </w:t>
      </w:r>
    </w:p>
    <w:p w14:paraId="78218753" w14:textId="77777777" w:rsidR="00AE11F6" w:rsidRPr="00C02C62" w:rsidRDefault="00AE11F6" w:rsidP="00AE11F6">
      <w:pPr>
        <w:ind w:left="2160"/>
        <w:rPr>
          <w:rFonts w:eastAsia="Apple LiGothic Medium"/>
        </w:rPr>
      </w:pPr>
      <w:r w:rsidRPr="00C02C62">
        <w:rPr>
          <w:rFonts w:eastAsia="Apple LiGothic Medium"/>
        </w:rPr>
        <w:t xml:space="preserve">of Guatemalan State Terror, 1977-1996” (with Patrick Ball).  </w:t>
      </w:r>
      <w:r w:rsidRPr="000E5409">
        <w:rPr>
          <w:rFonts w:eastAsia="Apple LiGothic Medium"/>
          <w:i/>
          <w:iCs/>
        </w:rPr>
        <w:t>Journal of Conflict Resolution</w:t>
      </w:r>
      <w:r w:rsidRPr="00C02C62">
        <w:rPr>
          <w:rFonts w:eastAsia="Apple LiGothic Medium"/>
        </w:rPr>
        <w:t xml:space="preserve"> 46(3): 427-450.  2002. </w:t>
      </w:r>
    </w:p>
    <w:p w14:paraId="395165C7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19. “Polity IV, 1800-1999: A Reply to </w:t>
      </w:r>
      <w:proofErr w:type="spellStart"/>
      <w:r w:rsidRPr="00C02C62">
        <w:rPr>
          <w:rFonts w:eastAsia="Apple LiGothic Medium"/>
        </w:rPr>
        <w:t>Munck</w:t>
      </w:r>
      <w:proofErr w:type="spellEnd"/>
      <w:r w:rsidRPr="00C02C62">
        <w:rPr>
          <w:rFonts w:eastAsia="Apple LiGothic Medium"/>
        </w:rPr>
        <w:t xml:space="preserve"> and </w:t>
      </w:r>
      <w:proofErr w:type="spellStart"/>
      <w:r w:rsidRPr="00C02C62">
        <w:rPr>
          <w:rFonts w:eastAsia="Apple LiGothic Medium"/>
        </w:rPr>
        <w:t>Verkuilen</w:t>
      </w:r>
      <w:proofErr w:type="spellEnd"/>
      <w:r w:rsidRPr="00C02C62">
        <w:rPr>
          <w:rFonts w:eastAsia="Apple LiGothic Medium"/>
        </w:rPr>
        <w:t xml:space="preserve">” (with Ted </w:t>
      </w:r>
      <w:proofErr w:type="spellStart"/>
      <w:r w:rsidRPr="00C02C62">
        <w:rPr>
          <w:rFonts w:eastAsia="Apple LiGothic Medium"/>
        </w:rPr>
        <w:t>Gurr</w:t>
      </w:r>
      <w:proofErr w:type="spellEnd"/>
      <w:r w:rsidRPr="00C02C62">
        <w:rPr>
          <w:rFonts w:eastAsia="Apple LiGothic Medium"/>
        </w:rPr>
        <w:t xml:space="preserve">, Monty Marshall and Keith Jaggers).  </w:t>
      </w:r>
      <w:r w:rsidRPr="000E5409">
        <w:rPr>
          <w:rFonts w:eastAsia="Apple LiGothic Medium"/>
          <w:i/>
          <w:iCs/>
        </w:rPr>
        <w:t>Comparative Political Studies</w:t>
      </w:r>
      <w:r w:rsidRPr="00C02C62">
        <w:rPr>
          <w:rFonts w:eastAsia="Apple LiGothic Medium"/>
        </w:rPr>
        <w:t xml:space="preserve"> 35(1): 40-45.  2002.  </w:t>
      </w:r>
    </w:p>
    <w:p w14:paraId="02BA490E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18. “Cued to Coerce or Coercing Cues? Exploring the Relationship Between Dissident Rhetoric and State Repression” (with Marci Eads).  </w:t>
      </w:r>
      <w:r w:rsidRPr="000E5409">
        <w:rPr>
          <w:rFonts w:eastAsia="Apple LiGothic Medium"/>
          <w:i/>
          <w:iCs/>
        </w:rPr>
        <w:t>Mobilization</w:t>
      </w:r>
      <w:r w:rsidRPr="00C02C62">
        <w:rPr>
          <w:rFonts w:eastAsia="Apple LiGothic Medium"/>
        </w:rPr>
        <w:t xml:space="preserve"> 6(2): 151-172. 2001.    </w:t>
      </w:r>
    </w:p>
    <w:p w14:paraId="3F9155AF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17. “Assessing the Validity of the Post-Materialist Index in the U.S” (with Darren Davis).  </w:t>
      </w:r>
      <w:r w:rsidRPr="00613335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93(3): 649-664.  1999.</w:t>
      </w:r>
    </w:p>
    <w:p w14:paraId="4590EBE0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16. “Human Rights and the Democratic Proposition.” </w:t>
      </w:r>
      <w:r w:rsidRPr="000E5409">
        <w:rPr>
          <w:rFonts w:eastAsia="Apple LiGothic Medium"/>
          <w:i/>
        </w:rPr>
        <w:t>Journal of Conflict Resolution</w:t>
      </w:r>
      <w:r w:rsidRPr="00C02C62">
        <w:rPr>
          <w:rFonts w:eastAsia="Apple LiGothic Medium"/>
        </w:rPr>
        <w:t xml:space="preserve"> 43(1): 92-116.  1999.</w:t>
      </w:r>
    </w:p>
    <w:p w14:paraId="63B5BDED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15. “Tracking Down the Empirical Legacy of the Black Panther Party (or Notes on the P</w:t>
      </w:r>
      <w:r w:rsidR="005270AC">
        <w:rPr>
          <w:rFonts w:eastAsia="Apple LiGothic Medium"/>
        </w:rPr>
        <w:t>erils of Pursuing the Panthers)</w:t>
      </w:r>
      <w:r w:rsidRPr="00C02C62">
        <w:rPr>
          <w:rFonts w:eastAsia="Apple LiGothic Medium"/>
        </w:rPr>
        <w:t xml:space="preserve">” (with Claudia </w:t>
      </w:r>
      <w:proofErr w:type="spellStart"/>
      <w:r w:rsidRPr="00C02C62">
        <w:rPr>
          <w:rFonts w:eastAsia="Apple LiGothic Medium"/>
        </w:rPr>
        <w:t>Dahlerus</w:t>
      </w:r>
      <w:proofErr w:type="spellEnd"/>
      <w:r w:rsidRPr="00C02C62">
        <w:rPr>
          <w:rFonts w:eastAsia="Apple LiGothic Medium"/>
        </w:rPr>
        <w:t>)</w:t>
      </w:r>
      <w:r w:rsidR="005270AC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</w:t>
      </w:r>
      <w:r w:rsidRPr="000E5409">
        <w:rPr>
          <w:rFonts w:eastAsia="Apple LiGothic Medium"/>
          <w:i/>
        </w:rPr>
        <w:t>New Political Science</w:t>
      </w:r>
      <w:r w:rsidRPr="00C02C62">
        <w:rPr>
          <w:rFonts w:eastAsia="Apple LiGothic Medium"/>
        </w:rPr>
        <w:t xml:space="preserve"> 21(2/June): 261-279.  1999.</w:t>
      </w:r>
    </w:p>
    <w:p w14:paraId="4E4406DC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14. “The Brother Might Be Made of Steel, But He Sure </w:t>
      </w:r>
      <w:proofErr w:type="spellStart"/>
      <w:r w:rsidRPr="00C02C62">
        <w:rPr>
          <w:rFonts w:eastAsia="Apple LiGothic Medium"/>
        </w:rPr>
        <w:t>Aint</w:t>
      </w:r>
      <w:proofErr w:type="spellEnd"/>
      <w:r w:rsidRPr="00C02C62">
        <w:rPr>
          <w:rFonts w:eastAsia="Apple LiGothic Medium"/>
        </w:rPr>
        <w:t xml:space="preserve"> Super… Man.”  </w:t>
      </w:r>
      <w:r w:rsidRPr="000E5409">
        <w:rPr>
          <w:rFonts w:eastAsia="Apple LiGothic Medium"/>
          <w:i/>
        </w:rPr>
        <w:t>Other Voices</w:t>
      </w:r>
      <w:r w:rsidRPr="00C02C62">
        <w:rPr>
          <w:rFonts w:eastAsia="Apple LiGothic Medium"/>
        </w:rPr>
        <w:t xml:space="preserve"> 1(2): http://dept.english.upenn.edu/~ov/1.2/index.html.  1998.</w:t>
      </w:r>
      <w:r w:rsidRPr="00C02C62">
        <w:rPr>
          <w:rFonts w:eastAsia="Apple LiGothic Medium"/>
        </w:rPr>
        <w:tab/>
      </w:r>
    </w:p>
    <w:p w14:paraId="22C816FE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13. “Liberalizing Event or Lethal Episode: An Empirical Assessment of How National Elections Effect the Suppression of Political and Civil Liberties.” </w:t>
      </w:r>
      <w:r w:rsidRPr="000E5409">
        <w:rPr>
          <w:rFonts w:eastAsia="Apple LiGothic Medium"/>
          <w:i/>
        </w:rPr>
        <w:t>Social Science Quarterly</w:t>
      </w:r>
      <w:r w:rsidRPr="00C02C62">
        <w:rPr>
          <w:rFonts w:eastAsia="Apple LiGothic Medium"/>
        </w:rPr>
        <w:t xml:space="preserve"> 79(2): 321-340.  1998.</w:t>
      </w:r>
    </w:p>
    <w:p w14:paraId="7126C56B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lastRenderedPageBreak/>
        <w:t xml:space="preserve">12. “From Ballots to Bullets: National Elections and State Uses of Political Repression.” </w:t>
      </w:r>
      <w:r w:rsidRPr="000E5409">
        <w:rPr>
          <w:rFonts w:eastAsia="Apple LiGothic Medium"/>
          <w:i/>
        </w:rPr>
        <w:t>Electoral Studies</w:t>
      </w:r>
      <w:r w:rsidRPr="00C02C62">
        <w:rPr>
          <w:rFonts w:eastAsia="Apple LiGothic Medium"/>
        </w:rPr>
        <w:t xml:space="preserve"> 16(4): 517-540.  1997.</w:t>
      </w:r>
    </w:p>
    <w:p w14:paraId="77708E15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11. “Black is the Color of My Comic Book Character: An Examination of Ethnic Stereotypes.”  </w:t>
      </w:r>
      <w:r w:rsidRPr="00C02C62">
        <w:rPr>
          <w:rFonts w:eastAsia="Apple LiGothic Medium"/>
        </w:rPr>
        <w:tab/>
      </w:r>
      <w:r w:rsidRPr="000E5409">
        <w:rPr>
          <w:rFonts w:eastAsia="Apple LiGothic Medium"/>
          <w:i/>
        </w:rPr>
        <w:t>Inks: Cartoon and Comic Art Studies</w:t>
      </w:r>
      <w:r w:rsidRPr="00C02C62">
        <w:rPr>
          <w:rFonts w:eastAsia="Apple LiGothic Medium"/>
        </w:rPr>
        <w:t xml:space="preserve"> 4(1): 20-28.  1997.</w:t>
      </w:r>
    </w:p>
    <w:p w14:paraId="3407B158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10. “The Political and Social Relevancy of “Malcolm X”: The Stability of Black Political Atti</w:t>
      </w:r>
      <w:r w:rsidR="005270AC">
        <w:rPr>
          <w:rFonts w:eastAsia="Apple LiGothic Medium"/>
        </w:rPr>
        <w:t>tudes</w:t>
      </w:r>
      <w:r w:rsidRPr="00C02C62">
        <w:rPr>
          <w:rFonts w:eastAsia="Apple LiGothic Medium"/>
        </w:rPr>
        <w:t>” (with Darren Davis)</w:t>
      </w:r>
      <w:r w:rsidR="005270AC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 </w:t>
      </w:r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 59(2): 550-564.  1997.</w:t>
      </w:r>
    </w:p>
    <w:p w14:paraId="262B3E3C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9. “Constitutional Promises and Repressive Reality: A Cross-National Time-Series Investigation.”  </w:t>
      </w:r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 58(3): 627-654.  1996.</w:t>
      </w:r>
    </w:p>
    <w:p w14:paraId="63FF3F4A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8. “The Weight of the Past: Exploring Lagged Determinants of Political Repression.” </w:t>
      </w:r>
      <w:r w:rsidRPr="000E5409">
        <w:rPr>
          <w:rFonts w:eastAsia="Apple LiGothic Medium"/>
          <w:i/>
        </w:rPr>
        <w:t>Political Research Quarterly</w:t>
      </w:r>
      <w:r w:rsidRPr="00C02C62">
        <w:rPr>
          <w:rFonts w:eastAsia="Apple LiGothic Medium"/>
        </w:rPr>
        <w:t xml:space="preserve"> 49(2): 377-403.  1996.</w:t>
      </w:r>
    </w:p>
    <w:p w14:paraId="522BDC43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7. “Winning the Cold War </w:t>
      </w:r>
      <w:r w:rsidR="005270AC">
        <w:rPr>
          <w:rFonts w:eastAsia="Apple LiGothic Medium"/>
        </w:rPr>
        <w:t>and the U.S. Industrial Decline</w:t>
      </w:r>
      <w:r w:rsidRPr="00C02C62">
        <w:rPr>
          <w:rFonts w:eastAsia="Apple LiGothic Medium"/>
        </w:rPr>
        <w:t>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</w:t>
      </w:r>
      <w:r w:rsidR="005270AC">
        <w:rPr>
          <w:rFonts w:eastAsia="Apple LiGothic Medium"/>
        </w:rPr>
        <w:t>.</w:t>
      </w:r>
    </w:p>
    <w:p w14:paraId="2B9182A2" w14:textId="4100CDD1" w:rsidR="002A757F" w:rsidRDefault="00AE11F6" w:rsidP="00B64A01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ab/>
      </w:r>
      <w:r w:rsidRPr="000E5409">
        <w:rPr>
          <w:rFonts w:eastAsia="Apple LiGothic Medium"/>
          <w:i/>
        </w:rPr>
        <w:t>Journal of Contemporary Asia</w:t>
      </w:r>
      <w:r w:rsidRPr="00C02C62">
        <w:rPr>
          <w:rFonts w:eastAsia="Apple LiGothic Medium"/>
        </w:rPr>
        <w:t xml:space="preserve"> 25(3): 319-337.  1995.</w:t>
      </w:r>
    </w:p>
    <w:p w14:paraId="64EF85A9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6. “Multi-Dimensional Threat Perception and State Repression: An Inquiry into Why States Apply Negative Sanctions.” </w:t>
      </w:r>
      <w:r w:rsidRPr="000E5409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 xml:space="preserve"> 38(3): 683-713.  1995.</w:t>
      </w:r>
      <w:r w:rsidRPr="00C02C62">
        <w:rPr>
          <w:rFonts w:eastAsia="Apple LiGothic Medium"/>
        </w:rPr>
        <w:tab/>
        <w:t xml:space="preserve"> </w:t>
      </w:r>
    </w:p>
    <w:p w14:paraId="53E79D67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5. “Assessing the Military</w:t>
      </w:r>
      <w:r>
        <w:rPr>
          <w:rFonts w:eastAsia="Apple LiGothic Medium"/>
        </w:rPr>
        <w:t>’</w:t>
      </w:r>
      <w:r w:rsidRPr="00C02C62">
        <w:rPr>
          <w:rFonts w:eastAsia="Apple LiGothic Medium"/>
        </w:rPr>
        <w:t xml:space="preserve">s Effect on State Repression.” </w:t>
      </w:r>
      <w:r w:rsidRPr="000E5409">
        <w:rPr>
          <w:rFonts w:eastAsia="Apple LiGothic Medium"/>
          <w:i/>
        </w:rPr>
        <w:t>Journal of Political and Military Sociology</w:t>
      </w:r>
      <w:r w:rsidRPr="00C02C62">
        <w:rPr>
          <w:rFonts w:eastAsia="Apple LiGothic Medium"/>
        </w:rPr>
        <w:t xml:space="preserve"> 23(Summer): 119-144.  1995.</w:t>
      </w:r>
    </w:p>
    <w:p w14:paraId="778E5FAB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4. “Prestigious Publications and Public Relevance: Vietnam War and Black Protest in the American Sociological Review (ASR) and the American </w:t>
      </w:r>
      <w:r w:rsidR="005270AC">
        <w:rPr>
          <w:rFonts w:eastAsia="Apple LiGothic Medium"/>
        </w:rPr>
        <w:t xml:space="preserve">Political Science Review (APSR)”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 xml:space="preserve">).  </w:t>
      </w:r>
      <w:r w:rsidRPr="000E5409">
        <w:rPr>
          <w:rFonts w:eastAsia="Apple LiGothic Medium"/>
          <w:i/>
        </w:rPr>
        <w:t>Crime, Law and Social Change</w:t>
      </w:r>
      <w:r w:rsidRPr="00C02C62">
        <w:rPr>
          <w:rFonts w:eastAsia="Apple LiGothic Medium"/>
        </w:rPr>
        <w:t xml:space="preserve"> 17: 107-121.  1992.</w:t>
      </w:r>
    </w:p>
    <w:p w14:paraId="2BF90880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3. “Crime and the Transformation of Capitalism”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 xml:space="preserve">).  </w:t>
      </w:r>
      <w:r w:rsidRPr="000E5409">
        <w:rPr>
          <w:rFonts w:eastAsia="Apple LiGothic Medium"/>
          <w:i/>
        </w:rPr>
        <w:t>Crime, Law and Social Change</w:t>
      </w:r>
      <w:r w:rsidRPr="00C02C62">
        <w:rPr>
          <w:rFonts w:eastAsia="Apple LiGothic Medium"/>
        </w:rPr>
        <w:t xml:space="preserve"> 16: 155-175.  1991.</w:t>
      </w:r>
    </w:p>
    <w:p w14:paraId="0BC7E734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2. “Crime and the Transformation of Capitalism”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 xml:space="preserve">).  </w:t>
      </w:r>
      <w:r w:rsidRPr="000E5409">
        <w:rPr>
          <w:rFonts w:eastAsia="Apple LiGothic Medium"/>
          <w:i/>
        </w:rPr>
        <w:t>Monthly Review</w:t>
      </w:r>
      <w:r w:rsidRPr="00C02C62">
        <w:rPr>
          <w:rFonts w:eastAsia="Apple LiGothic Medium"/>
        </w:rPr>
        <w:t xml:space="preserve"> (September).  1990.</w:t>
      </w:r>
    </w:p>
    <w:p w14:paraId="0EFD5B0F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1. “Transformation of the </w:t>
      </w:r>
      <w:r w:rsidR="005270AC">
        <w:rPr>
          <w:rFonts w:eastAsia="Apple LiGothic Medium"/>
        </w:rPr>
        <w:t>U.S. Ruling Class in the 1990s</w:t>
      </w:r>
      <w:r w:rsidRPr="00C02C62">
        <w:rPr>
          <w:rFonts w:eastAsia="Apple LiGothic Medium"/>
        </w:rPr>
        <w:t>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</w:t>
      </w:r>
    </w:p>
    <w:p w14:paraId="289B0586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ab/>
      </w:r>
      <w:proofErr w:type="spellStart"/>
      <w:r w:rsidRPr="000E5409">
        <w:rPr>
          <w:rFonts w:eastAsia="Apple LiGothic Medium"/>
          <w:i/>
        </w:rPr>
        <w:t>Realidad</w:t>
      </w:r>
      <w:proofErr w:type="spellEnd"/>
      <w:r w:rsidRPr="000E5409">
        <w:rPr>
          <w:rFonts w:eastAsia="Apple LiGothic Medium"/>
          <w:i/>
        </w:rPr>
        <w:t xml:space="preserve"> Economic</w:t>
      </w:r>
      <w:r w:rsidRPr="00C02C62">
        <w:rPr>
          <w:rFonts w:eastAsia="Apple LiGothic Medium"/>
        </w:rPr>
        <w:t xml:space="preserve"> (January/February).  1990.</w:t>
      </w:r>
    </w:p>
    <w:p w14:paraId="5E2FAC8F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719A7495" w14:textId="77777777" w:rsidR="002E5935" w:rsidRDefault="00AE11F6" w:rsidP="002E5935">
      <w:pPr>
        <w:rPr>
          <w:rFonts w:eastAsia="Apple LiGothic Medium"/>
        </w:rPr>
      </w:pPr>
      <w:r>
        <w:rPr>
          <w:rFonts w:eastAsia="Apple LiGothic Medium"/>
        </w:rPr>
        <w:tab/>
      </w:r>
      <w:r w:rsidR="002E5935">
        <w:rPr>
          <w:rFonts w:eastAsia="Apple LiGothic Medium"/>
        </w:rPr>
        <w:t>Special Issues</w:t>
      </w:r>
    </w:p>
    <w:p w14:paraId="4D776D17" w14:textId="77777777" w:rsidR="002E5935" w:rsidRDefault="002E5935" w:rsidP="002E5935">
      <w:pPr>
        <w:rPr>
          <w:rFonts w:eastAsia="Apple LiGothic Medium"/>
        </w:rPr>
      </w:pPr>
    </w:p>
    <w:p w14:paraId="79A0FA05" w14:textId="77777777" w:rsidR="002E5935" w:rsidRDefault="002E5935" w:rsidP="002E5935">
      <w:pPr>
        <w:pStyle w:val="BodyTextIndent"/>
        <w:ind w:left="2160" w:hanging="720"/>
        <w:rPr>
          <w:rFonts w:eastAsia="Apple LiGothic Medium"/>
          <w:iCs/>
        </w:rPr>
      </w:pPr>
      <w:r w:rsidRPr="005638AB">
        <w:t>1.</w:t>
      </w:r>
      <w:r>
        <w:rPr>
          <w:i/>
        </w:rPr>
        <w:t xml:space="preserve"> </w:t>
      </w:r>
      <w:r w:rsidRPr="005638AB">
        <w:rPr>
          <w:i/>
        </w:rPr>
        <w:t>Ethnic Politics and Conflict/Violence</w:t>
      </w:r>
      <w:r>
        <w:rPr>
          <w:rFonts w:eastAsia="Apple LiGothic Medium"/>
          <w:iCs/>
        </w:rPr>
        <w:t xml:space="preserve"> (with Erika Forsberg and Johanna </w:t>
      </w:r>
      <w:proofErr w:type="spellStart"/>
      <w:r>
        <w:rPr>
          <w:rFonts w:eastAsia="Apple LiGothic Medium"/>
          <w:iCs/>
        </w:rPr>
        <w:t>Birnir</w:t>
      </w:r>
      <w:proofErr w:type="spellEnd"/>
      <w:r>
        <w:rPr>
          <w:rFonts w:eastAsia="Apple LiGothic Medium"/>
          <w:iCs/>
        </w:rPr>
        <w:t xml:space="preserve"> co-editors) along with </w:t>
      </w:r>
      <w:r w:rsidRPr="00D40149">
        <w:t xml:space="preserve">Monica Toft, John McCauley, Lars-Erik </w:t>
      </w:r>
      <w:proofErr w:type="spellStart"/>
      <w:r w:rsidRPr="00D40149">
        <w:t>Cederman</w:t>
      </w:r>
      <w:proofErr w:type="spellEnd"/>
      <w:r w:rsidRPr="00D40149">
        <w:t xml:space="preserve"> and Julian </w:t>
      </w:r>
      <w:proofErr w:type="spellStart"/>
      <w:r w:rsidRPr="00D40149">
        <w:t>Wucherpfening</w:t>
      </w:r>
      <w:proofErr w:type="spellEnd"/>
      <w:r w:rsidRPr="00D40149">
        <w:t xml:space="preserve">, Anita </w:t>
      </w:r>
      <w:proofErr w:type="spellStart"/>
      <w:r w:rsidRPr="00D40149">
        <w:t>Gohdes</w:t>
      </w:r>
      <w:proofErr w:type="spellEnd"/>
      <w:r w:rsidRPr="00D40149">
        <w:t xml:space="preserve">, Ted </w:t>
      </w:r>
      <w:proofErr w:type="spellStart"/>
      <w:r w:rsidRPr="00D40149">
        <w:t>Gurr</w:t>
      </w:r>
      <w:proofErr w:type="spellEnd"/>
      <w:r w:rsidRPr="00D40149">
        <w:t xml:space="preserve">, Henry Hale, Erin </w:t>
      </w:r>
      <w:proofErr w:type="spellStart"/>
      <w:r w:rsidRPr="00D40149">
        <w:t>Jenne</w:t>
      </w:r>
      <w:proofErr w:type="spellEnd"/>
      <w:r w:rsidRPr="00D40149">
        <w:t>, Will Moore, </w:t>
      </w:r>
      <w:proofErr w:type="spellStart"/>
      <w:r w:rsidRPr="00D40149">
        <w:t>Idean</w:t>
      </w:r>
      <w:proofErr w:type="spellEnd"/>
      <w:r w:rsidRPr="00D40149">
        <w:t xml:space="preserve"> </w:t>
      </w:r>
      <w:proofErr w:type="spellStart"/>
      <w:r w:rsidRPr="00D40149">
        <w:t>Salehyan</w:t>
      </w:r>
      <w:proofErr w:type="spellEnd"/>
      <w:r w:rsidRPr="00D40149">
        <w:t xml:space="preserve">, Stephen </w:t>
      </w:r>
      <w:proofErr w:type="spellStart"/>
      <w:r w:rsidRPr="00D40149">
        <w:t>Saideman</w:t>
      </w:r>
      <w:proofErr w:type="spellEnd"/>
      <w:r w:rsidRPr="00D40149">
        <w:t xml:space="preserve">, Sherrill </w:t>
      </w:r>
      <w:proofErr w:type="spellStart"/>
      <w:r w:rsidRPr="00D40149">
        <w:t>Stroschein</w:t>
      </w:r>
      <w:proofErr w:type="spellEnd"/>
      <w:r w:rsidRPr="00D40149">
        <w:t xml:space="preserve">, David Lake, Patrick James and Cyrus </w:t>
      </w:r>
      <w:proofErr w:type="spellStart"/>
      <w:r w:rsidRPr="00D40149">
        <w:t>Mohammadian</w:t>
      </w:r>
      <w:proofErr w:type="spellEnd"/>
      <w:r w:rsidRPr="00D40149">
        <w:t xml:space="preserve">, David </w:t>
      </w:r>
      <w:proofErr w:type="spellStart"/>
      <w:r w:rsidRPr="00D40149">
        <w:t>Carment</w:t>
      </w:r>
      <w:proofErr w:type="spellEnd"/>
      <w:r>
        <w:rPr>
          <w:rFonts w:eastAsia="Apple LiGothic Medium"/>
          <w:iCs/>
        </w:rPr>
        <w:t>.  Taylor and Francis.  2017.</w:t>
      </w:r>
    </w:p>
    <w:p w14:paraId="65FBE3B5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 xml:space="preserve">Non-Refereed </w:t>
      </w:r>
    </w:p>
    <w:p w14:paraId="0B5B76F7" w14:textId="77777777" w:rsidR="00AE11F6" w:rsidRPr="00A91AF7" w:rsidRDefault="00AE11F6" w:rsidP="00AE11F6">
      <w:pPr>
        <w:rPr>
          <w:rFonts w:eastAsia="Apple LiGothic Medium"/>
        </w:rPr>
      </w:pPr>
    </w:p>
    <w:p w14:paraId="414C0E1B" w14:textId="6F18CB38" w:rsidR="00D40149" w:rsidRPr="00D40149" w:rsidRDefault="00D40149" w:rsidP="00D40149">
      <w:pPr>
        <w:ind w:left="2160" w:hanging="720"/>
      </w:pPr>
      <w:r>
        <w:rPr>
          <w:rFonts w:cs="ArialMT"/>
          <w:szCs w:val="32"/>
          <w:lang w:bidi="en-US"/>
        </w:rPr>
        <w:t xml:space="preserve">9. </w:t>
      </w:r>
      <w:r>
        <w:t xml:space="preserve">“Introduction” (with Erika Forsberg and Johanna </w:t>
      </w:r>
      <w:proofErr w:type="spellStart"/>
      <w:r>
        <w:t>Birnir</w:t>
      </w:r>
      <w:proofErr w:type="spellEnd"/>
      <w:r>
        <w:t xml:space="preserve">).  </w:t>
      </w:r>
      <w:r w:rsidR="002D7A9A" w:rsidRPr="005638AB">
        <w:rPr>
          <w:i/>
        </w:rPr>
        <w:t>Ethnic Politics and Conflict/Violence</w:t>
      </w:r>
      <w:r w:rsidR="002D7A9A">
        <w:rPr>
          <w:rFonts w:eastAsia="Apple LiGothic Medium"/>
          <w:iCs/>
        </w:rPr>
        <w:t xml:space="preserve"> in </w:t>
      </w:r>
      <w:r>
        <w:rPr>
          <w:i/>
        </w:rPr>
        <w:t>Ethnopolitics</w:t>
      </w:r>
      <w:r>
        <w:t xml:space="preserve"> 16:1: 1-4. 2017.</w:t>
      </w:r>
    </w:p>
    <w:p w14:paraId="4EEF9DE6" w14:textId="4F1A6390" w:rsidR="002D1466" w:rsidRPr="00462CCF" w:rsidRDefault="00D40149" w:rsidP="002D1466">
      <w:pPr>
        <w:pStyle w:val="Default"/>
        <w:rPr>
          <w:rFonts w:ascii="Times New Roman" w:hAnsi="Times New Roman"/>
        </w:rPr>
      </w:pPr>
      <w:r>
        <w:rPr>
          <w:rFonts w:cs="ArialMT"/>
          <w:szCs w:val="32"/>
          <w:lang w:bidi="en-US"/>
        </w:rPr>
        <w:tab/>
      </w:r>
      <w:r>
        <w:rPr>
          <w:rFonts w:cs="ArialMT"/>
          <w:szCs w:val="32"/>
          <w:lang w:bidi="en-US"/>
        </w:rPr>
        <w:tab/>
      </w:r>
      <w:r>
        <w:rPr>
          <w:rFonts w:cs="ArialMT"/>
          <w:szCs w:val="32"/>
          <w:lang w:bidi="en-US"/>
        </w:rPr>
        <w:tab/>
      </w:r>
      <w:proofErr w:type="gramStart"/>
      <w:r w:rsidR="002D1466">
        <w:rPr>
          <w:rFonts w:cs="ArialMT"/>
          <w:szCs w:val="32"/>
          <w:lang w:bidi="en-US"/>
        </w:rPr>
        <w:t>8.  “</w:t>
      </w:r>
      <w:proofErr w:type="gramEnd"/>
      <w:r w:rsidR="002D1466" w:rsidRPr="00462CCF">
        <w:rPr>
          <w:rFonts w:ascii="Times New Roman" w:hAnsi="Times New Roman"/>
        </w:rPr>
        <w:t xml:space="preserve">The Arab Spring, Winter and Back Again? (Re)Introducing </w:t>
      </w:r>
      <w:proofErr w:type="gramStart"/>
      <w:r w:rsidR="002D1466" w:rsidRPr="00462CCF">
        <w:rPr>
          <w:rFonts w:ascii="Times New Roman" w:hAnsi="Times New Roman"/>
        </w:rPr>
        <w:t>The</w:t>
      </w:r>
      <w:proofErr w:type="gramEnd"/>
      <w:r w:rsidR="002D1466" w:rsidRPr="00462CCF">
        <w:rPr>
          <w:rFonts w:ascii="Times New Roman" w:hAnsi="Times New Roman"/>
        </w:rPr>
        <w:t xml:space="preserve"> Dissent-</w:t>
      </w:r>
    </w:p>
    <w:p w14:paraId="598954EC" w14:textId="2D8B8AA2" w:rsidR="002D1466" w:rsidRPr="00462CCF" w:rsidRDefault="002D1466" w:rsidP="00462CCF">
      <w:pPr>
        <w:pStyle w:val="Default"/>
        <w:ind w:left="2160"/>
      </w:pPr>
      <w:r w:rsidRPr="00462CCF">
        <w:rPr>
          <w:rFonts w:ascii="Times New Roman" w:hAnsi="Times New Roman"/>
        </w:rPr>
        <w:t>Repression Nexus with a Twist</w:t>
      </w:r>
      <w:r w:rsidRPr="00462CCF">
        <w:rPr>
          <w:rFonts w:cs="ArialMT"/>
          <w:szCs w:val="32"/>
          <w:lang w:bidi="en-US"/>
        </w:rPr>
        <w:t>”</w:t>
      </w:r>
      <w:r w:rsidR="00376544" w:rsidRPr="00462CCF">
        <w:rPr>
          <w:rFonts w:cs="ArialMT"/>
          <w:szCs w:val="32"/>
          <w:lang w:bidi="en-US"/>
        </w:rPr>
        <w:t xml:space="preserve"> (with Will</w:t>
      </w:r>
      <w:r w:rsidR="00462CCF" w:rsidRPr="00462CCF">
        <w:rPr>
          <w:rFonts w:cs="ArialMT"/>
          <w:szCs w:val="32"/>
          <w:lang w:bidi="en-US"/>
        </w:rPr>
        <w:t xml:space="preserve"> Moore). </w:t>
      </w:r>
      <w:r w:rsidR="00462CCF" w:rsidRPr="008B66C7">
        <w:rPr>
          <w:rFonts w:ascii="Times New Roman" w:hAnsi="Times New Roman" w:cs="ArialMT"/>
          <w:i/>
          <w:szCs w:val="32"/>
          <w:lang w:bidi="en-US"/>
        </w:rPr>
        <w:t>I</w:t>
      </w:r>
      <w:r w:rsidR="00376544" w:rsidRPr="008B66C7">
        <w:rPr>
          <w:rFonts w:ascii="Times New Roman" w:hAnsi="Times New Roman" w:cs="Helvetica"/>
          <w:bCs/>
          <w:i/>
          <w:szCs w:val="36"/>
        </w:rPr>
        <w:t>nternational Interactions</w:t>
      </w:r>
      <w:r w:rsidR="00376544" w:rsidRPr="00462CCF">
        <w:rPr>
          <w:rFonts w:ascii="Times New Roman" w:hAnsi="Times New Roman" w:cs="Helvetica"/>
          <w:bCs/>
          <w:szCs w:val="36"/>
        </w:rPr>
        <w:t xml:space="preserve"> </w:t>
      </w:r>
      <w:r w:rsidR="00462CCF">
        <w:rPr>
          <w:rFonts w:ascii="Times New Roman" w:hAnsi="Times New Roman" w:cs="Helvetica"/>
          <w:bCs/>
          <w:szCs w:val="36"/>
        </w:rPr>
        <w:t xml:space="preserve">- </w:t>
      </w:r>
      <w:r w:rsidR="00376544" w:rsidRPr="00462CCF">
        <w:rPr>
          <w:rFonts w:ascii="Times New Roman" w:hAnsi="Times New Roman" w:cs="Helvetica"/>
          <w:bCs/>
          <w:szCs w:val="36"/>
        </w:rPr>
        <w:t xml:space="preserve">Commentary on </w:t>
      </w:r>
      <w:r w:rsidR="00B27116">
        <w:rPr>
          <w:rFonts w:ascii="Times New Roman" w:hAnsi="Times New Roman" w:cs="Helvetica"/>
          <w:bCs/>
          <w:szCs w:val="36"/>
        </w:rPr>
        <w:t xml:space="preserve">the </w:t>
      </w:r>
      <w:r w:rsidR="00376544" w:rsidRPr="00462CCF">
        <w:rPr>
          <w:rFonts w:ascii="Times New Roman" w:hAnsi="Times New Roman" w:cs="Helvetica"/>
          <w:bCs/>
          <w:szCs w:val="36"/>
        </w:rPr>
        <w:t>Arab Spring</w:t>
      </w:r>
      <w:r w:rsidR="00462CCF">
        <w:rPr>
          <w:rFonts w:ascii="Times New Roman" w:hAnsi="Times New Roman" w:cs="Helvetica"/>
          <w:bCs/>
          <w:szCs w:val="36"/>
        </w:rPr>
        <w:t>.</w:t>
      </w:r>
      <w:r w:rsidR="008B66C7">
        <w:rPr>
          <w:rFonts w:ascii="Times New Roman" w:hAnsi="Times New Roman" w:cs="Helvetica"/>
          <w:bCs/>
          <w:szCs w:val="36"/>
        </w:rPr>
        <w:t xml:space="preserve"> </w:t>
      </w:r>
      <w:r w:rsidR="00A77485">
        <w:rPr>
          <w:rFonts w:ascii="Times New Roman" w:hAnsi="Times New Roman" w:cs="Helvetica"/>
          <w:bCs/>
          <w:szCs w:val="36"/>
        </w:rPr>
        <w:t>2012. 38(5): 704-</w:t>
      </w:r>
      <w:proofErr w:type="gramStart"/>
      <w:r w:rsidR="00A77485">
        <w:rPr>
          <w:rFonts w:ascii="Times New Roman" w:hAnsi="Times New Roman" w:cs="Helvetica"/>
          <w:bCs/>
          <w:szCs w:val="36"/>
        </w:rPr>
        <w:t>713.</w:t>
      </w:r>
      <w:r w:rsidR="008B66C7">
        <w:rPr>
          <w:rFonts w:ascii="Times New Roman" w:hAnsi="Times New Roman" w:cs="Helvetica"/>
          <w:bCs/>
          <w:szCs w:val="36"/>
        </w:rPr>
        <w:t>.</w:t>
      </w:r>
      <w:proofErr w:type="gramEnd"/>
    </w:p>
    <w:p w14:paraId="048BCFCF" w14:textId="77777777" w:rsidR="00AA27E2" w:rsidRDefault="00BE4E3C" w:rsidP="002A757F">
      <w:pPr>
        <w:ind w:left="720" w:firstLine="720"/>
        <w:rPr>
          <w:rStyle w:val="A4"/>
          <w:color w:val="auto"/>
          <w:sz w:val="24"/>
        </w:rPr>
      </w:pPr>
      <w:r>
        <w:rPr>
          <w:rFonts w:cs="ArialMT"/>
          <w:szCs w:val="32"/>
          <w:lang w:bidi="en-US"/>
        </w:rPr>
        <w:t xml:space="preserve">7. </w:t>
      </w:r>
      <w:r w:rsidRPr="00AA27E2">
        <w:rPr>
          <w:rFonts w:cs="ArialMT"/>
          <w:szCs w:val="32"/>
          <w:lang w:bidi="en-US"/>
        </w:rPr>
        <w:t xml:space="preserve">“The Next </w:t>
      </w:r>
      <w:r w:rsidRPr="00AA27E2">
        <w:rPr>
          <w:rStyle w:val="A4"/>
          <w:color w:val="auto"/>
          <w:sz w:val="24"/>
        </w:rPr>
        <w:t>Generation: Making Sense of Co</w:t>
      </w:r>
      <w:r w:rsidR="002D1466" w:rsidRPr="00AA27E2">
        <w:rPr>
          <w:rStyle w:val="A4"/>
          <w:color w:val="auto"/>
          <w:sz w:val="24"/>
        </w:rPr>
        <w:t>ntemporary Contentious Politics</w:t>
      </w:r>
      <w:r w:rsidRPr="00AA27E2">
        <w:rPr>
          <w:rStyle w:val="A4"/>
          <w:color w:val="auto"/>
          <w:sz w:val="24"/>
        </w:rPr>
        <w:t>”</w:t>
      </w:r>
      <w:r w:rsidR="002D1466" w:rsidRPr="00AA27E2">
        <w:rPr>
          <w:rStyle w:val="A4"/>
          <w:color w:val="auto"/>
          <w:sz w:val="24"/>
        </w:rPr>
        <w:t xml:space="preserve"> </w:t>
      </w:r>
    </w:p>
    <w:p w14:paraId="02AFE529" w14:textId="77777777" w:rsidR="00BE4E3C" w:rsidRPr="00AA27E2" w:rsidRDefault="002D1466" w:rsidP="002A757F">
      <w:pPr>
        <w:ind w:left="1440" w:firstLine="720"/>
        <w:rPr>
          <w:rFonts w:cs="Arimo"/>
          <w:szCs w:val="22"/>
        </w:rPr>
      </w:pPr>
      <w:r w:rsidRPr="00AA27E2">
        <w:rPr>
          <w:rStyle w:val="A4"/>
          <w:color w:val="auto"/>
          <w:sz w:val="24"/>
        </w:rPr>
        <w:t>(with Will Moore)</w:t>
      </w:r>
      <w:r w:rsidR="00B27116">
        <w:rPr>
          <w:rStyle w:val="A4"/>
          <w:color w:val="auto"/>
          <w:sz w:val="24"/>
        </w:rPr>
        <w:t>.</w:t>
      </w:r>
      <w:r w:rsidR="00BE4E3C" w:rsidRPr="00AA27E2">
        <w:rPr>
          <w:rStyle w:val="A4"/>
          <w:color w:val="auto"/>
          <w:sz w:val="24"/>
        </w:rPr>
        <w:t xml:space="preserve"> </w:t>
      </w:r>
      <w:r w:rsidR="00B27116">
        <w:rPr>
          <w:rStyle w:val="A4"/>
          <w:color w:val="auto"/>
          <w:sz w:val="24"/>
        </w:rPr>
        <w:t xml:space="preserve">2011. </w:t>
      </w:r>
      <w:r w:rsidR="00BE4E3C" w:rsidRPr="00AA27E2">
        <w:rPr>
          <w:rStyle w:val="A4"/>
          <w:i/>
          <w:color w:val="auto"/>
          <w:sz w:val="24"/>
        </w:rPr>
        <w:t xml:space="preserve">States, Power and Societies </w:t>
      </w:r>
      <w:r w:rsidR="00BE4E3C" w:rsidRPr="00AA27E2">
        <w:rPr>
          <w:rStyle w:val="A4"/>
          <w:color w:val="auto"/>
          <w:sz w:val="24"/>
        </w:rPr>
        <w:t xml:space="preserve">16(3): </w:t>
      </w:r>
      <w:r w:rsidRPr="00AA27E2">
        <w:rPr>
          <w:rStyle w:val="A4"/>
          <w:color w:val="auto"/>
          <w:sz w:val="24"/>
        </w:rPr>
        <w:t>6-8.</w:t>
      </w:r>
    </w:p>
    <w:p w14:paraId="30F708C6" w14:textId="77777777" w:rsidR="00AE11F6" w:rsidRDefault="00AE11F6" w:rsidP="002A757F">
      <w:pPr>
        <w:ind w:left="720" w:firstLine="720"/>
        <w:rPr>
          <w:rFonts w:cs="ArialMT"/>
          <w:szCs w:val="32"/>
          <w:lang w:bidi="en-US"/>
        </w:rPr>
      </w:pPr>
      <w:r>
        <w:rPr>
          <w:rFonts w:cs="ArialMT"/>
          <w:szCs w:val="32"/>
          <w:lang w:bidi="en-US"/>
        </w:rPr>
        <w:t xml:space="preserve">6. “Evidenced-Based Peacekeeping: Exploring the Epidemiology of Lethal </w:t>
      </w:r>
    </w:p>
    <w:p w14:paraId="10185439" w14:textId="77777777" w:rsidR="00AE11F6" w:rsidRDefault="005A6F6F" w:rsidP="002A757F">
      <w:pPr>
        <w:ind w:left="2160"/>
        <w:rPr>
          <w:rFonts w:cs="ArialMT"/>
          <w:szCs w:val="32"/>
          <w:lang w:bidi="en-US"/>
        </w:rPr>
      </w:pPr>
      <w:r>
        <w:rPr>
          <w:rFonts w:cs="ArialMT"/>
          <w:szCs w:val="32"/>
          <w:lang w:bidi="en-US"/>
        </w:rPr>
        <w:t>Violence in Darfur</w:t>
      </w:r>
      <w:r w:rsidR="00AE11F6">
        <w:rPr>
          <w:rFonts w:cs="ArialMT"/>
          <w:szCs w:val="32"/>
          <w:lang w:bidi="en-US"/>
        </w:rPr>
        <w:t>”</w:t>
      </w:r>
      <w:r>
        <w:rPr>
          <w:rFonts w:cs="ArialMT"/>
          <w:szCs w:val="32"/>
          <w:lang w:bidi="en-US"/>
        </w:rPr>
        <w:t xml:space="preserve"> (with Alex </w:t>
      </w:r>
      <w:proofErr w:type="spellStart"/>
      <w:r>
        <w:rPr>
          <w:rFonts w:cs="ArialMT"/>
          <w:szCs w:val="32"/>
          <w:lang w:bidi="en-US"/>
        </w:rPr>
        <w:t>DeWaal</w:t>
      </w:r>
      <w:proofErr w:type="spellEnd"/>
      <w:r>
        <w:rPr>
          <w:rFonts w:cs="ArialMT"/>
          <w:szCs w:val="32"/>
          <w:lang w:bidi="en-US"/>
        </w:rPr>
        <w:t xml:space="preserve">, Chad Hazlett and Joshua Kennedy). </w:t>
      </w:r>
      <w:r w:rsidR="00B27116">
        <w:rPr>
          <w:rFonts w:cs="ArialMT"/>
          <w:szCs w:val="32"/>
          <w:lang w:bidi="en-US"/>
        </w:rPr>
        <w:t xml:space="preserve">2010. </w:t>
      </w:r>
      <w:r w:rsidR="00AE11F6">
        <w:rPr>
          <w:rFonts w:cs="ArialMT"/>
          <w:i/>
          <w:szCs w:val="32"/>
          <w:lang w:bidi="en-US"/>
        </w:rPr>
        <w:t>Harvard Humanitarian Initiative</w:t>
      </w:r>
      <w:r w:rsidR="00AE11F6">
        <w:rPr>
          <w:rFonts w:cs="ArialMT"/>
          <w:szCs w:val="32"/>
          <w:lang w:bidi="en-US"/>
        </w:rPr>
        <w:t xml:space="preserve">. </w:t>
      </w:r>
      <w:hyperlink r:id="rId12" w:history="1">
        <w:r w:rsidR="00AE11F6" w:rsidRPr="002F6EE0">
          <w:rPr>
            <w:rStyle w:val="Hyperlink"/>
            <w:rFonts w:cs="ArialMT"/>
            <w:szCs w:val="32"/>
            <w:lang w:bidi="en-US"/>
          </w:rPr>
          <w:t>http://hhi.harvard.edu/images/resources/reports/evidence-</w:t>
        </w:r>
        <w:r w:rsidR="00AE11F6" w:rsidRPr="002F6EE0">
          <w:rPr>
            <w:rStyle w:val="Hyperlink"/>
            <w:rFonts w:cs="ArialMT"/>
            <w:szCs w:val="32"/>
            <w:lang w:bidi="en-US"/>
          </w:rPr>
          <w:lastRenderedPageBreak/>
          <w:t>based%20peacekeeping_2.pdf</w:t>
        </w:r>
      </w:hyperlink>
      <w:r w:rsidR="00AE11F6">
        <w:rPr>
          <w:rFonts w:cs="ArialMT"/>
          <w:szCs w:val="32"/>
          <w:lang w:bidi="en-US"/>
        </w:rPr>
        <w:t xml:space="preserve">. </w:t>
      </w:r>
      <w:r>
        <w:rPr>
          <w:rFonts w:cs="ArialMT"/>
          <w:szCs w:val="32"/>
          <w:lang w:bidi="en-US"/>
        </w:rPr>
        <w:t xml:space="preserve"> </w:t>
      </w:r>
    </w:p>
    <w:p w14:paraId="1063D358" w14:textId="77777777" w:rsidR="00AE11F6" w:rsidRPr="00CC56C0" w:rsidRDefault="00AE11F6" w:rsidP="002A757F">
      <w:pPr>
        <w:ind w:left="720" w:firstLine="720"/>
        <w:rPr>
          <w:rFonts w:cs="ArialMT"/>
          <w:i/>
          <w:szCs w:val="32"/>
          <w:lang w:bidi="en-US"/>
        </w:rPr>
      </w:pPr>
      <w:r w:rsidRPr="00CC56C0">
        <w:rPr>
          <w:rFonts w:cs="ArialMT"/>
          <w:szCs w:val="32"/>
          <w:lang w:bidi="en-US"/>
        </w:rPr>
        <w:t xml:space="preserve">5. </w:t>
      </w:r>
      <w:r w:rsidR="005A6F6F">
        <w:rPr>
          <w:rFonts w:cs="ArialMT"/>
          <w:szCs w:val="32"/>
          <w:lang w:bidi="en-US"/>
        </w:rPr>
        <w:t>“What Really Happened in Rwanda</w:t>
      </w:r>
      <w:r w:rsidRPr="00CC56C0">
        <w:rPr>
          <w:rFonts w:cs="ArialMT"/>
          <w:szCs w:val="32"/>
          <w:lang w:bidi="en-US"/>
        </w:rPr>
        <w:t xml:space="preserve">” (with Allan Stam). </w:t>
      </w:r>
      <w:r w:rsidR="005A6F6F">
        <w:rPr>
          <w:rFonts w:cs="ArialMT"/>
          <w:szCs w:val="32"/>
          <w:lang w:bidi="en-US"/>
        </w:rPr>
        <w:t xml:space="preserve"> </w:t>
      </w:r>
      <w:r w:rsidRPr="00CC56C0">
        <w:rPr>
          <w:rFonts w:cs="ArialMT"/>
          <w:i/>
          <w:szCs w:val="32"/>
          <w:lang w:bidi="en-US"/>
        </w:rPr>
        <w:t>Miller-</w:t>
      </w:r>
    </w:p>
    <w:p w14:paraId="60AF9921" w14:textId="77777777" w:rsidR="00AE11F6" w:rsidRPr="00CC56C0" w:rsidRDefault="00AE11F6" w:rsidP="002A757F">
      <w:pPr>
        <w:ind w:left="1440" w:firstLine="720"/>
        <w:rPr>
          <w:rFonts w:cs="ArialMT"/>
          <w:i/>
          <w:szCs w:val="32"/>
          <w:lang w:bidi="en-US"/>
        </w:rPr>
      </w:pPr>
      <w:r w:rsidRPr="00CC56C0">
        <w:rPr>
          <w:rFonts w:cs="ArialMT"/>
          <w:i/>
          <w:szCs w:val="32"/>
          <w:lang w:bidi="en-US"/>
        </w:rPr>
        <w:t xml:space="preserve">McCune Magazine. </w:t>
      </w:r>
      <w:r w:rsidR="005A6F6F" w:rsidRPr="00CC56C0">
        <w:rPr>
          <w:rFonts w:cs="ArialMT"/>
          <w:szCs w:val="32"/>
          <w:lang w:bidi="en-US"/>
        </w:rPr>
        <w:t>2009.</w:t>
      </w:r>
    </w:p>
    <w:p w14:paraId="4B926FBD" w14:textId="77777777" w:rsidR="00B27116" w:rsidRDefault="00606628" w:rsidP="002A757F">
      <w:pPr>
        <w:ind w:left="720" w:firstLine="720"/>
        <w:rPr>
          <w:rFonts w:cs="ArialMT"/>
          <w:i/>
          <w:szCs w:val="32"/>
          <w:lang w:bidi="en-US"/>
        </w:rPr>
      </w:pPr>
      <w:hyperlink w:history="1">
        <w:r w:rsidR="00AE11F6" w:rsidRPr="00114BFE">
          <w:rPr>
            <w:rFonts w:cs="ArialMT"/>
            <w:szCs w:val="32"/>
            <w:lang w:bidi="en-US"/>
          </w:rPr>
          <w:t xml:space="preserve">4. “Going Global and Coming Black to the World.” </w:t>
        </w:r>
      </w:hyperlink>
      <w:r w:rsidR="00AE11F6" w:rsidRPr="00114BFE">
        <w:rPr>
          <w:rFonts w:cs="ArialMT"/>
          <w:szCs w:val="32"/>
          <w:lang w:bidi="en-US"/>
        </w:rPr>
        <w:t xml:space="preserve"> </w:t>
      </w:r>
      <w:r w:rsidR="00B27116">
        <w:rPr>
          <w:rFonts w:cs="ArialMT"/>
          <w:szCs w:val="32"/>
          <w:lang w:bidi="en-US"/>
        </w:rPr>
        <w:t xml:space="preserve">2007. </w:t>
      </w:r>
      <w:r w:rsidR="00AE11F6" w:rsidRPr="00FE2141">
        <w:rPr>
          <w:rFonts w:cs="ArialMT"/>
          <w:i/>
          <w:iCs/>
          <w:szCs w:val="32"/>
          <w:lang w:bidi="en-US"/>
        </w:rPr>
        <w:t>NAACP</w:t>
      </w:r>
      <w:r w:rsidR="00AE11F6" w:rsidRPr="00FE2141">
        <w:rPr>
          <w:rFonts w:cs="ArialMT"/>
          <w:i/>
          <w:szCs w:val="32"/>
          <w:lang w:bidi="en-US"/>
        </w:rPr>
        <w:t xml:space="preserve"> - Special </w:t>
      </w:r>
    </w:p>
    <w:p w14:paraId="4BD57CF4" w14:textId="37317958" w:rsidR="00AE11F6" w:rsidRPr="00114BFE" w:rsidRDefault="00AE11F6" w:rsidP="002A757F">
      <w:pPr>
        <w:ind w:left="1440" w:firstLine="720"/>
        <w:rPr>
          <w:rFonts w:cs="ArialMT"/>
          <w:szCs w:val="32"/>
          <w:lang w:bidi="en-US"/>
        </w:rPr>
      </w:pPr>
      <w:r w:rsidRPr="00FE2141">
        <w:rPr>
          <w:rFonts w:cs="ArialMT"/>
          <w:i/>
          <w:szCs w:val="32"/>
          <w:lang w:bidi="en-US"/>
        </w:rPr>
        <w:t>Edition</w:t>
      </w:r>
      <w:r w:rsidR="00A77485">
        <w:rPr>
          <w:rFonts w:cs="ArialMT"/>
          <w:szCs w:val="32"/>
          <w:lang w:bidi="en-US"/>
        </w:rPr>
        <w:t>.</w:t>
      </w:r>
      <w:r w:rsidRPr="00114BFE">
        <w:rPr>
          <w:rFonts w:cs="ArialMT"/>
          <w:szCs w:val="32"/>
          <w:lang w:bidi="en-US"/>
        </w:rPr>
        <w:t xml:space="preserve"> </w:t>
      </w:r>
    </w:p>
    <w:p w14:paraId="58276791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3. “The Black Panthers.” </w:t>
      </w:r>
      <w:r w:rsidR="00B27116">
        <w:rPr>
          <w:rFonts w:eastAsia="Apple LiGothic Medium"/>
        </w:rPr>
        <w:t xml:space="preserve">2007. </w:t>
      </w:r>
      <w:r w:rsidRPr="000E5409">
        <w:rPr>
          <w:rFonts w:eastAsia="Apple LiGothic Medium"/>
          <w:i/>
        </w:rPr>
        <w:t>International Encyclopedia of the Social Sciences</w:t>
      </w:r>
      <w:r w:rsidRPr="00C02C62">
        <w:rPr>
          <w:rFonts w:eastAsia="Apple LiGothic Medium"/>
        </w:rPr>
        <w:t>, 2</w:t>
      </w:r>
      <w:r w:rsidRPr="00C02C62">
        <w:rPr>
          <w:rFonts w:eastAsia="Apple LiGothic Medium"/>
          <w:vertAlign w:val="superscript"/>
        </w:rPr>
        <w:t>nd</w:t>
      </w:r>
      <w:r w:rsidR="00B27116">
        <w:rPr>
          <w:rFonts w:eastAsia="Apple LiGothic Medium"/>
        </w:rPr>
        <w:t xml:space="preserve"> Edition. </w:t>
      </w:r>
    </w:p>
    <w:p w14:paraId="7ABD1817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2. “Understanding Rwandan Violence in Space and Time” (with Allan Stam).  </w:t>
      </w:r>
      <w:r w:rsidR="00B27116">
        <w:rPr>
          <w:rFonts w:eastAsia="Apple LiGothic Medium"/>
        </w:rPr>
        <w:t xml:space="preserve">2005. </w:t>
      </w:r>
      <w:r w:rsidRPr="000E5409">
        <w:rPr>
          <w:rFonts w:eastAsia="Apple LiGothic Medium"/>
          <w:i/>
        </w:rPr>
        <w:t>GIS Educator</w:t>
      </w:r>
      <w:r w:rsidR="00B27116">
        <w:rPr>
          <w:rFonts w:eastAsia="Apple LiGothic Medium"/>
        </w:rPr>
        <w:t xml:space="preserve">.  (Spring): 6-7. </w:t>
      </w:r>
      <w:r w:rsidRPr="00C02C62">
        <w:rPr>
          <w:rFonts w:eastAsia="Apple LiGothic Medium"/>
        </w:rPr>
        <w:t xml:space="preserve"> </w:t>
      </w:r>
    </w:p>
    <w:p w14:paraId="3A8CEF82" w14:textId="61436584" w:rsidR="005638AB" w:rsidRPr="002E5935" w:rsidRDefault="00AE11F6" w:rsidP="002E5935">
      <w:pPr>
        <w:ind w:left="2160" w:hanging="720"/>
        <w:rPr>
          <w:rFonts w:eastAsia="Apple LiGothic Medium"/>
          <w:smallCaps/>
        </w:rPr>
      </w:pPr>
      <w:r w:rsidRPr="00C02C62">
        <w:rPr>
          <w:rFonts w:eastAsia="Apple LiGothic Medium"/>
          <w:bCs/>
          <w:iCs/>
        </w:rPr>
        <w:t>1. “Political Science at the NSF: The Report of a Committee of the American Political Science Association”</w:t>
      </w:r>
      <w:r w:rsidR="005A6F6F">
        <w:rPr>
          <w:rFonts w:eastAsia="Apple LiGothic Medium"/>
          <w:bCs/>
          <w:iCs/>
        </w:rPr>
        <w:t xml:space="preserve"> </w:t>
      </w:r>
      <w:r w:rsidRPr="00C02C62">
        <w:rPr>
          <w:rFonts w:eastAsia="Apple LiGothic Medium"/>
          <w:bCs/>
        </w:rPr>
        <w:t xml:space="preserve">(with Miriam Golden, Arthur </w:t>
      </w:r>
      <w:proofErr w:type="spellStart"/>
      <w:r w:rsidRPr="00C02C62">
        <w:rPr>
          <w:rFonts w:eastAsia="Apple LiGothic Medium"/>
          <w:bCs/>
        </w:rPr>
        <w:t>Lupia</w:t>
      </w:r>
      <w:proofErr w:type="spellEnd"/>
      <w:r w:rsidRPr="00C02C62">
        <w:rPr>
          <w:rFonts w:eastAsia="Apple LiGothic Medium"/>
          <w:bCs/>
        </w:rPr>
        <w:t xml:space="preserve">, Lee </w:t>
      </w:r>
      <w:proofErr w:type="spellStart"/>
      <w:r w:rsidRPr="00C02C62">
        <w:rPr>
          <w:rFonts w:eastAsia="Apple LiGothic Medium"/>
          <w:bCs/>
        </w:rPr>
        <w:t>Sigelman</w:t>
      </w:r>
      <w:proofErr w:type="spellEnd"/>
      <w:r w:rsidRPr="00C02C62">
        <w:rPr>
          <w:rFonts w:eastAsia="Apple LiGothic Medium"/>
          <w:bCs/>
        </w:rPr>
        <w:t xml:space="preserve">, Frank </w:t>
      </w:r>
      <w:proofErr w:type="spellStart"/>
      <w:r w:rsidRPr="00C02C62">
        <w:rPr>
          <w:rFonts w:eastAsia="Apple LiGothic Medium"/>
          <w:bCs/>
        </w:rPr>
        <w:t>Sorauf</w:t>
      </w:r>
      <w:proofErr w:type="spellEnd"/>
      <w:r w:rsidRPr="00C02C62">
        <w:rPr>
          <w:rFonts w:eastAsia="Apple LiGothic Medium"/>
          <w:bCs/>
        </w:rPr>
        <w:t xml:space="preserve">, and Susan Welch). </w:t>
      </w:r>
      <w:r w:rsidR="00B27116" w:rsidRPr="00C02C62">
        <w:rPr>
          <w:rFonts w:eastAsia="Apple LiGothic Medium"/>
          <w:bCs/>
        </w:rPr>
        <w:t>2000.</w:t>
      </w:r>
      <w:r w:rsidR="00B27116">
        <w:rPr>
          <w:rFonts w:eastAsia="Apple LiGothic Medium"/>
          <w:bCs/>
        </w:rPr>
        <w:t xml:space="preserve"> </w:t>
      </w:r>
      <w:r w:rsidRPr="000E5409">
        <w:rPr>
          <w:rFonts w:eastAsia="Apple LiGothic Medium"/>
          <w:bCs/>
          <w:i/>
          <w:iCs/>
        </w:rPr>
        <w:t xml:space="preserve">PS – Political Science and </w:t>
      </w:r>
      <w:r w:rsidRPr="000E5409">
        <w:rPr>
          <w:rFonts w:eastAsia="Apple LiGothic Medium"/>
          <w:bCs/>
          <w:i/>
        </w:rPr>
        <w:t>Politics</w:t>
      </w:r>
      <w:r w:rsidRPr="00C02C62">
        <w:rPr>
          <w:rFonts w:eastAsia="Apple LiGothic Medium"/>
          <w:bCs/>
        </w:rPr>
        <w:t xml:space="preserve"> 33(4): 895-898.  </w:t>
      </w:r>
    </w:p>
    <w:p w14:paraId="48492E95" w14:textId="77777777" w:rsidR="005638AB" w:rsidRDefault="005638AB" w:rsidP="00AE11F6">
      <w:pPr>
        <w:rPr>
          <w:rFonts w:eastAsia="Apple LiGothic Medium"/>
        </w:rPr>
      </w:pPr>
    </w:p>
    <w:p w14:paraId="6715DB6D" w14:textId="77777777" w:rsidR="00AE11F6" w:rsidRDefault="00AE11F6" w:rsidP="00AE11F6">
      <w:pPr>
        <w:rPr>
          <w:rFonts w:eastAsia="Apple LiGothic Medium"/>
        </w:rPr>
      </w:pPr>
      <w:r>
        <w:rPr>
          <w:rFonts w:eastAsia="Apple LiGothic Medium"/>
        </w:rPr>
        <w:t>Other Works</w:t>
      </w:r>
    </w:p>
    <w:p w14:paraId="4C8FCA46" w14:textId="77777777" w:rsidR="00AE11F6" w:rsidRDefault="00AE11F6" w:rsidP="00AE11F6">
      <w:pPr>
        <w:rPr>
          <w:rFonts w:eastAsia="Apple LiGothic Medium"/>
        </w:rPr>
      </w:pPr>
    </w:p>
    <w:p w14:paraId="434FCBED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Book Chapters </w:t>
      </w:r>
    </w:p>
    <w:p w14:paraId="674F1D89" w14:textId="77777777" w:rsidR="00AE11F6" w:rsidRDefault="00AE11F6" w:rsidP="00AE11F6">
      <w:pPr>
        <w:pStyle w:val="ListParagraph"/>
        <w:widowControl w:val="0"/>
        <w:autoSpaceDE w:val="0"/>
        <w:autoSpaceDN w:val="0"/>
        <w:adjustRightInd w:val="0"/>
        <w:spacing w:after="0"/>
        <w:ind w:left="0" w:right="580"/>
        <w:rPr>
          <w:rFonts w:ascii="Times New Roman" w:hAnsi="Times New Roman" w:cs="Arial"/>
          <w:bCs/>
        </w:rPr>
      </w:pPr>
    </w:p>
    <w:p w14:paraId="02ADF346" w14:textId="77777777" w:rsidR="005D1AF7" w:rsidRDefault="005D1AF7" w:rsidP="005D1AF7">
      <w:pPr>
        <w:ind w:left="720" w:firstLine="720"/>
        <w:rPr>
          <w:rFonts w:cs="Arial"/>
          <w:bCs/>
        </w:rPr>
      </w:pPr>
      <w:r>
        <w:rPr>
          <w:rFonts w:cs="Arial"/>
          <w:bCs/>
        </w:rPr>
        <w:t>12. “</w:t>
      </w:r>
      <w:r w:rsidRPr="005D1AF7">
        <w:rPr>
          <w:shd w:val="clear" w:color="auto" w:fill="FFFFFF"/>
        </w:rPr>
        <w:t>Protest and Police Abuse: Racial Limits on Perceived Accountability</w:t>
      </w:r>
      <w:r>
        <w:rPr>
          <w:rFonts w:cs="Arial"/>
          <w:bCs/>
        </w:rPr>
        <w:t xml:space="preserve">”, </w:t>
      </w:r>
    </w:p>
    <w:p w14:paraId="34E7BE4B" w14:textId="2F2B2B3C" w:rsidR="005D1AF7" w:rsidRPr="005D1AF7" w:rsidRDefault="005D1AF7" w:rsidP="005D1AF7">
      <w:pPr>
        <w:ind w:left="2160"/>
        <w:rPr>
          <w:rFonts w:cs="Arial"/>
          <w:bCs/>
        </w:rPr>
      </w:pPr>
      <w:r>
        <w:rPr>
          <w:rFonts w:cs="Arial"/>
          <w:bCs/>
        </w:rPr>
        <w:t>in</w:t>
      </w:r>
      <w:r>
        <w:rPr>
          <w:rFonts w:cs="Arial"/>
          <w:bCs/>
          <w:i/>
        </w:rPr>
        <w:t xml:space="preserve"> </w:t>
      </w:r>
      <w:r w:rsidRPr="005D1AF7">
        <w:rPr>
          <w:bdr w:val="none" w:sz="0" w:space="0" w:color="auto" w:frame="1"/>
        </w:rPr>
        <w:t>Michelle D. Bonner</w:t>
      </w:r>
      <w:r w:rsidRPr="005D1AF7">
        <w:rPr>
          <w:bCs/>
        </w:rPr>
        <w:t xml:space="preserve">, </w:t>
      </w:r>
      <w:r w:rsidRPr="005D1AF7">
        <w:rPr>
          <w:bdr w:val="none" w:sz="0" w:space="0" w:color="auto" w:frame="1"/>
        </w:rPr>
        <w:t>Guillermina Seri</w:t>
      </w:r>
      <w:r w:rsidRPr="005D1AF7">
        <w:rPr>
          <w:bCs/>
        </w:rPr>
        <w:t xml:space="preserve">, </w:t>
      </w:r>
      <w:r w:rsidRPr="005D1AF7">
        <w:rPr>
          <w:bdr w:val="none" w:sz="0" w:space="0" w:color="auto" w:frame="1"/>
        </w:rPr>
        <w:t xml:space="preserve">Mary Rose </w:t>
      </w:r>
      <w:proofErr w:type="spellStart"/>
      <w:r w:rsidRPr="005D1AF7">
        <w:rPr>
          <w:bdr w:val="none" w:sz="0" w:space="0" w:color="auto" w:frame="1"/>
        </w:rPr>
        <w:t>Kubal</w:t>
      </w:r>
      <w:proofErr w:type="spellEnd"/>
      <w:r w:rsidRPr="005D1AF7">
        <w:rPr>
          <w:bdr w:val="none" w:sz="0" w:space="0" w:color="auto" w:frame="1"/>
        </w:rPr>
        <w:t xml:space="preserve"> and</w:t>
      </w:r>
      <w:r w:rsidRPr="005D1AF7">
        <w:rPr>
          <w:bCs/>
        </w:rPr>
        <w:t xml:space="preserve"> </w:t>
      </w:r>
      <w:r w:rsidRPr="005D1AF7">
        <w:rPr>
          <w:bdr w:val="none" w:sz="0" w:space="0" w:color="auto" w:frame="1"/>
        </w:rPr>
        <w:t xml:space="preserve">Michael </w:t>
      </w:r>
      <w:proofErr w:type="spellStart"/>
      <w:r w:rsidRPr="005D1AF7">
        <w:rPr>
          <w:bdr w:val="none" w:sz="0" w:space="0" w:color="auto" w:frame="1"/>
        </w:rPr>
        <w:t>Kempa</w:t>
      </w:r>
      <w:proofErr w:type="spellEnd"/>
      <w:r w:rsidRPr="005D1AF7">
        <w:rPr>
          <w:bdr w:val="none" w:sz="0" w:space="0" w:color="auto" w:frame="1"/>
        </w:rPr>
        <w:t xml:space="preserve"> ed.,</w:t>
      </w:r>
      <w:r>
        <w:rPr>
          <w:rFonts w:cs="Arial"/>
          <w:bCs/>
        </w:rPr>
        <w:t xml:space="preserve"> </w:t>
      </w:r>
      <w:r>
        <w:rPr>
          <w:rFonts w:cs="Arial"/>
          <w:bCs/>
          <w:i/>
        </w:rPr>
        <w:t xml:space="preserve">Police Abuse in Contemporary Democracies.  </w:t>
      </w:r>
      <w:r>
        <w:rPr>
          <w:rFonts w:cs="Arial"/>
          <w:bCs/>
        </w:rPr>
        <w:t>Palgrave, Macmillan.  New York.</w:t>
      </w:r>
    </w:p>
    <w:p w14:paraId="4A32CB79" w14:textId="77777777" w:rsidR="00C542B8" w:rsidRDefault="00150AF4" w:rsidP="00150AF4">
      <w:pPr>
        <w:ind w:left="720" w:firstLine="720"/>
        <w:rPr>
          <w:rFonts w:cs="Arial"/>
          <w:bCs/>
        </w:rPr>
      </w:pPr>
      <w:r>
        <w:rPr>
          <w:rFonts w:cs="Arial"/>
          <w:bCs/>
        </w:rPr>
        <w:t>11. “</w:t>
      </w:r>
      <w:r w:rsidR="00C542B8">
        <w:rPr>
          <w:rFonts w:cs="Arial"/>
          <w:bCs/>
        </w:rPr>
        <w:t xml:space="preserve">Performing Order: An Examination of the Seemingly Impossible Task of </w:t>
      </w:r>
    </w:p>
    <w:p w14:paraId="3B49162C" w14:textId="14306FB7" w:rsidR="00150AF4" w:rsidRDefault="00C542B8" w:rsidP="00C542B8">
      <w:pPr>
        <w:ind w:left="2160"/>
        <w:rPr>
          <w:rFonts w:cs="Arial"/>
          <w:bCs/>
        </w:rPr>
      </w:pPr>
      <w:r>
        <w:rPr>
          <w:rFonts w:cs="Arial"/>
          <w:bCs/>
        </w:rPr>
        <w:t xml:space="preserve">Subjugating Large Numbers of People, Everywhere, All the time” in Kimberly Morgan and Ann Orloff ed., </w:t>
      </w:r>
      <w:r>
        <w:rPr>
          <w:rFonts w:cs="Arial"/>
          <w:bCs/>
          <w:i/>
        </w:rPr>
        <w:t>The Many Hands of the State</w:t>
      </w:r>
      <w:r>
        <w:rPr>
          <w:rFonts w:cs="Arial"/>
          <w:bCs/>
        </w:rPr>
        <w:t xml:space="preserve">.  New York: Oxford University Press.  </w:t>
      </w:r>
      <w:r w:rsidR="005D1AF7">
        <w:rPr>
          <w:rFonts w:cs="Arial"/>
          <w:bCs/>
        </w:rPr>
        <w:t>2017</w:t>
      </w:r>
      <w:r w:rsidR="00ED6A12">
        <w:rPr>
          <w:rFonts w:cs="Arial"/>
          <w:bCs/>
        </w:rPr>
        <w:t>.</w:t>
      </w:r>
    </w:p>
    <w:p w14:paraId="2B9D05C6" w14:textId="7DE45871" w:rsidR="00477A1D" w:rsidRDefault="00E827C7" w:rsidP="00150AF4">
      <w:pPr>
        <w:pStyle w:val="ListParagraph"/>
        <w:widowControl w:val="0"/>
        <w:autoSpaceDE w:val="0"/>
        <w:autoSpaceDN w:val="0"/>
        <w:adjustRightInd w:val="0"/>
        <w:spacing w:after="0"/>
        <w:ind w:right="580" w:firstLine="720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 xml:space="preserve">10. </w:t>
      </w:r>
      <w:r w:rsidR="00477A1D">
        <w:rPr>
          <w:rFonts w:ascii="Times New Roman" w:hAnsi="Times New Roman" w:cs="Arial"/>
          <w:bCs/>
        </w:rPr>
        <w:t xml:space="preserve">“Blowing Flames into the Souls of Black Folk: Ollie Harrington and his </w:t>
      </w:r>
    </w:p>
    <w:p w14:paraId="5AC5E0A6" w14:textId="23AD41AB" w:rsidR="00E827C7" w:rsidRDefault="00477A1D" w:rsidP="00477A1D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 xml:space="preserve">Bombs from Berlin to Harlem” in </w:t>
      </w:r>
      <w:r w:rsidR="00325B6A">
        <w:rPr>
          <w:rFonts w:ascii="Times New Roman" w:hAnsi="Times New Roman" w:cs="Arial"/>
          <w:bCs/>
        </w:rPr>
        <w:t xml:space="preserve">Sheena Howard and Ronald Jackson. </w:t>
      </w:r>
      <w:r>
        <w:rPr>
          <w:rFonts w:ascii="Times New Roman" w:hAnsi="Times New Roman" w:cs="Arial"/>
          <w:bCs/>
          <w:i/>
        </w:rPr>
        <w:t>Black Comics: Politics of Race and Representation</w:t>
      </w:r>
      <w:r>
        <w:rPr>
          <w:rFonts w:ascii="Times New Roman" w:hAnsi="Times New Roman" w:cs="Arial"/>
          <w:bCs/>
        </w:rPr>
        <w:t>.</w:t>
      </w:r>
      <w:r>
        <w:rPr>
          <w:rFonts w:ascii="Times New Roman" w:hAnsi="Times New Roman" w:cs="Arial"/>
          <w:bCs/>
          <w:i/>
        </w:rPr>
        <w:t xml:space="preserve"> </w:t>
      </w:r>
      <w:r>
        <w:rPr>
          <w:rFonts w:ascii="Times New Roman" w:hAnsi="Times New Roman" w:cs="Arial"/>
          <w:bCs/>
        </w:rPr>
        <w:t>New York: Bloomsbury Academic.</w:t>
      </w:r>
      <w:r w:rsidR="00C77F1D">
        <w:rPr>
          <w:rFonts w:ascii="Times New Roman" w:hAnsi="Times New Roman" w:cs="Arial"/>
          <w:bCs/>
        </w:rPr>
        <w:t xml:space="preserve"> 2013.</w:t>
      </w:r>
    </w:p>
    <w:p w14:paraId="3EDAF969" w14:textId="77777777" w:rsidR="00026647" w:rsidRDefault="00325B6A" w:rsidP="006C6CCE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Times New Roman" w:hAnsi="Times New Roman"/>
          <w:color w:val="424242"/>
        </w:rPr>
      </w:pPr>
      <w:r>
        <w:rPr>
          <w:rFonts w:ascii="Times New Roman" w:hAnsi="Times New Roman" w:cs="Arial"/>
          <w:bCs/>
        </w:rPr>
        <w:tab/>
      </w:r>
      <w:r w:rsidR="00026647">
        <w:rPr>
          <w:rFonts w:ascii="Times New Roman" w:hAnsi="Times New Roman" w:cs="Arial"/>
          <w:bCs/>
        </w:rPr>
        <w:t>Co-</w:t>
      </w:r>
      <w:r w:rsidR="006C6CCE" w:rsidRPr="006C6CCE">
        <w:rPr>
          <w:rFonts w:ascii="Times New Roman" w:hAnsi="Times New Roman"/>
          <w:color w:val="424242"/>
        </w:rPr>
        <w:t xml:space="preserve">Winner of the 2014 Will </w:t>
      </w:r>
      <w:r w:rsidR="006C6CCE" w:rsidRPr="00BF2DE0">
        <w:rPr>
          <w:rFonts w:ascii="Times New Roman" w:hAnsi="Times New Roman"/>
          <w:bCs/>
          <w:color w:val="575757"/>
        </w:rPr>
        <w:t>Eisner</w:t>
      </w:r>
      <w:r w:rsidR="006C6CCE">
        <w:rPr>
          <w:rFonts w:ascii="Times New Roman" w:hAnsi="Times New Roman"/>
          <w:color w:val="424242"/>
        </w:rPr>
        <w:t xml:space="preserve"> Award for Best </w:t>
      </w:r>
    </w:p>
    <w:p w14:paraId="48BD056D" w14:textId="61ACDF5B" w:rsidR="00325B6A" w:rsidRPr="00026647" w:rsidRDefault="006C6CCE" w:rsidP="00026647">
      <w:pPr>
        <w:pStyle w:val="ListParagraph"/>
        <w:widowControl w:val="0"/>
        <w:autoSpaceDE w:val="0"/>
        <w:autoSpaceDN w:val="0"/>
        <w:adjustRightInd w:val="0"/>
        <w:spacing w:after="0"/>
        <w:ind w:left="2880" w:right="580" w:firstLine="720"/>
        <w:rPr>
          <w:rFonts w:ascii="Times New Roman" w:hAnsi="Times New Roman"/>
          <w:color w:val="424242"/>
        </w:rPr>
      </w:pPr>
      <w:r w:rsidRPr="006C6CCE">
        <w:rPr>
          <w:rFonts w:ascii="Times New Roman" w:hAnsi="Times New Roman"/>
          <w:color w:val="424242"/>
        </w:rPr>
        <w:t>Scholarly/</w:t>
      </w:r>
      <w:r>
        <w:rPr>
          <w:rFonts w:ascii="Times New Roman" w:hAnsi="Times New Roman"/>
          <w:color w:val="424242"/>
        </w:rPr>
        <w:t xml:space="preserve"> </w:t>
      </w:r>
      <w:r w:rsidRPr="00026647">
        <w:rPr>
          <w:rFonts w:ascii="Times New Roman" w:hAnsi="Times New Roman"/>
          <w:color w:val="424242"/>
        </w:rPr>
        <w:t xml:space="preserve">Academic </w:t>
      </w:r>
      <w:r w:rsidR="00BF2DE0" w:rsidRPr="00026647">
        <w:rPr>
          <w:rFonts w:ascii="Times New Roman" w:hAnsi="Times New Roman"/>
          <w:color w:val="424242"/>
        </w:rPr>
        <w:t xml:space="preserve">(Book-length) </w:t>
      </w:r>
      <w:r w:rsidRPr="00026647">
        <w:rPr>
          <w:rFonts w:ascii="Times New Roman" w:hAnsi="Times New Roman"/>
          <w:color w:val="424242"/>
        </w:rPr>
        <w:t>Work</w:t>
      </w:r>
    </w:p>
    <w:p w14:paraId="71AC2B30" w14:textId="4001867E" w:rsidR="006C6CCE" w:rsidRPr="006C6CCE" w:rsidRDefault="006C6CCE" w:rsidP="00477A1D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Times New Roman" w:hAnsi="Times New Roman" w:cs="Arial"/>
          <w:bCs/>
        </w:rPr>
      </w:pPr>
      <w:r w:rsidRPr="006C6CCE">
        <w:rPr>
          <w:rFonts w:ascii="Times New Roman" w:hAnsi="Times New Roman" w:cs="Arial"/>
          <w:bCs/>
        </w:rPr>
        <w:tab/>
      </w:r>
      <w:r w:rsidR="00026647">
        <w:rPr>
          <w:rFonts w:ascii="Times New Roman" w:hAnsi="Times New Roman" w:cs="Arial"/>
          <w:bCs/>
        </w:rPr>
        <w:t>Co-</w:t>
      </w:r>
      <w:r w:rsidRPr="006C6CCE">
        <w:rPr>
          <w:rFonts w:ascii="Times New Roman" w:hAnsi="Times New Roman" w:cs="Arial"/>
          <w:bCs/>
        </w:rPr>
        <w:t>Winner of the Best of 2015 – Amazon.</w:t>
      </w:r>
    </w:p>
    <w:p w14:paraId="1D5AEACB" w14:textId="77777777" w:rsidR="00C77F1D" w:rsidRDefault="00E827C7" w:rsidP="00AE11F6">
      <w:pPr>
        <w:spacing w:line="288" w:lineRule="atLeast"/>
        <w:ind w:left="1440"/>
        <w:rPr>
          <w:rFonts w:eastAsia="Apple LiGothic Medium"/>
        </w:rPr>
      </w:pPr>
      <w:r>
        <w:rPr>
          <w:rFonts w:eastAsia="Apple LiGothic Medium"/>
        </w:rPr>
        <w:t>9.</w:t>
      </w:r>
      <w:r w:rsidR="00477A1D">
        <w:rPr>
          <w:rFonts w:eastAsia="Apple LiGothic Medium"/>
        </w:rPr>
        <w:t xml:space="preserve"> “</w:t>
      </w:r>
      <w:r w:rsidR="00C77F1D">
        <w:rPr>
          <w:rFonts w:eastAsia="Apple LiGothic Medium"/>
        </w:rPr>
        <w:t xml:space="preserve">Chronic and Coercion: Exploring how Legalizing Marijuana Might Get the </w:t>
      </w:r>
    </w:p>
    <w:p w14:paraId="272CAE9A" w14:textId="0CFEBD35" w:rsidR="00E827C7" w:rsidRPr="00C77F1D" w:rsidRDefault="00C77F1D" w:rsidP="00C77F1D">
      <w:pPr>
        <w:spacing w:line="288" w:lineRule="atLeast"/>
        <w:ind w:left="2160"/>
        <w:rPr>
          <w:rFonts w:eastAsia="Apple LiGothic Medium"/>
        </w:rPr>
      </w:pPr>
      <w:r>
        <w:rPr>
          <w:rFonts w:eastAsia="Apple LiGothic Medium"/>
        </w:rPr>
        <w:t xml:space="preserve">U.S. Government off the Backs and Throats of Americans (or, not) in </w:t>
      </w:r>
      <w:r w:rsidR="00325B6A">
        <w:rPr>
          <w:rFonts w:eastAsia="Apple LiGothic Medium"/>
        </w:rPr>
        <w:t xml:space="preserve">Katherine Tate, James Lance Taylor and Mark Sawyer eds., </w:t>
      </w:r>
      <w:r>
        <w:rPr>
          <w:rFonts w:eastAsia="Apple LiGothic Medium"/>
          <w:i/>
        </w:rPr>
        <w:t>Somethings in the Air: Race, Crime and the Legalization of Marijuana</w:t>
      </w:r>
      <w:r>
        <w:rPr>
          <w:rFonts w:eastAsia="Apple LiGothic Medium"/>
        </w:rPr>
        <w:t>. New York: Routledge. 2013.</w:t>
      </w:r>
    </w:p>
    <w:p w14:paraId="612CF3D3" w14:textId="77777777" w:rsidR="00A26E0E" w:rsidRDefault="00A26E0E" w:rsidP="00AE11F6">
      <w:pPr>
        <w:spacing w:line="288" w:lineRule="atLeast"/>
        <w:ind w:left="1440"/>
        <w:rPr>
          <w:rFonts w:eastAsia="Apple LiGothic Medium"/>
        </w:rPr>
      </w:pPr>
      <w:r>
        <w:rPr>
          <w:rFonts w:eastAsia="Apple LiGothic Medium"/>
        </w:rPr>
        <w:t xml:space="preserve">8. “Data Limitations as Impediment to Genocide Intervention” (with </w:t>
      </w:r>
      <w:proofErr w:type="spellStart"/>
      <w:r>
        <w:rPr>
          <w:rFonts w:eastAsia="Apple LiGothic Medium"/>
        </w:rPr>
        <w:t>Cyanne</w:t>
      </w:r>
      <w:proofErr w:type="spellEnd"/>
      <w:r>
        <w:rPr>
          <w:rFonts w:eastAsia="Apple LiGothic Medium"/>
        </w:rPr>
        <w:t xml:space="preserve"> </w:t>
      </w:r>
    </w:p>
    <w:p w14:paraId="1492C471" w14:textId="3AD87C37" w:rsidR="004318F3" w:rsidRPr="004318F3" w:rsidRDefault="00C542B8" w:rsidP="00A26E0E">
      <w:pPr>
        <w:spacing w:line="288" w:lineRule="atLeast"/>
        <w:ind w:left="1440" w:firstLine="720"/>
        <w:rPr>
          <w:i/>
          <w:iCs/>
        </w:rPr>
      </w:pPr>
      <w:proofErr w:type="spellStart"/>
      <w:r>
        <w:rPr>
          <w:rFonts w:eastAsia="Apple LiGothic Medium"/>
        </w:rPr>
        <w:t>Loyle</w:t>
      </w:r>
      <w:proofErr w:type="spellEnd"/>
      <w:r>
        <w:rPr>
          <w:rFonts w:eastAsia="Apple LiGothic Medium"/>
        </w:rPr>
        <w:t>)</w:t>
      </w:r>
      <w:r w:rsidR="004318F3">
        <w:rPr>
          <w:rFonts w:eastAsia="Apple LiGothic Medium"/>
        </w:rPr>
        <w:t xml:space="preserve"> </w:t>
      </w:r>
      <w:r>
        <w:rPr>
          <w:rFonts w:eastAsia="Apple LiGothic Medium"/>
        </w:rPr>
        <w:t>i</w:t>
      </w:r>
      <w:r w:rsidR="004318F3" w:rsidRPr="004318F3">
        <w:rPr>
          <w:rFonts w:eastAsia="Apple LiGothic Medium"/>
        </w:rPr>
        <w:t xml:space="preserve">n </w:t>
      </w:r>
      <w:r w:rsidR="004318F3" w:rsidRPr="004318F3">
        <w:t xml:space="preserve">Sam Totten ed. </w:t>
      </w:r>
      <w:r w:rsidR="004318F3" w:rsidRPr="004318F3">
        <w:rPr>
          <w:i/>
          <w:iCs/>
        </w:rPr>
        <w:t xml:space="preserve">Impediments to the Prevention and </w:t>
      </w:r>
    </w:p>
    <w:p w14:paraId="5D86CDE9" w14:textId="7E41C961" w:rsidR="00A26E0E" w:rsidRPr="004318F3" w:rsidRDefault="004318F3" w:rsidP="00A26E0E">
      <w:pPr>
        <w:spacing w:line="288" w:lineRule="atLeast"/>
        <w:ind w:left="1440" w:firstLine="720"/>
        <w:rPr>
          <w:rFonts w:eastAsia="Apple LiGothic Medium"/>
        </w:rPr>
      </w:pPr>
      <w:r w:rsidRPr="004318F3">
        <w:rPr>
          <w:i/>
          <w:iCs/>
        </w:rPr>
        <w:t>Intervention of Genocide</w:t>
      </w:r>
      <w:r w:rsidR="00ED6A12">
        <w:rPr>
          <w:i/>
          <w:iCs/>
        </w:rPr>
        <w:t>.</w:t>
      </w:r>
      <w:r w:rsidRPr="004318F3">
        <w:rPr>
          <w:i/>
          <w:iCs/>
        </w:rPr>
        <w:t xml:space="preserve"> </w:t>
      </w:r>
      <w:r w:rsidRPr="004318F3">
        <w:t xml:space="preserve">Transaction Press, </w:t>
      </w:r>
      <w:r w:rsidR="00ED6A12">
        <w:t>2013</w:t>
      </w:r>
      <w:r w:rsidRPr="004318F3">
        <w:t>.</w:t>
      </w:r>
    </w:p>
    <w:p w14:paraId="4CD55CA3" w14:textId="3C760A71" w:rsidR="00C542B8" w:rsidRDefault="00AE11F6" w:rsidP="00AE11F6">
      <w:pPr>
        <w:spacing w:line="288" w:lineRule="atLeast"/>
        <w:ind w:left="1440"/>
        <w:rPr>
          <w:i/>
          <w:szCs w:val="26"/>
        </w:rPr>
      </w:pPr>
      <w:r w:rsidRPr="00C02C62">
        <w:rPr>
          <w:rFonts w:eastAsia="Apple LiGothic Medium"/>
        </w:rPr>
        <w:t xml:space="preserve">7. “Political Democracy and State Repression.”  In </w:t>
      </w:r>
      <w:r w:rsidR="00C542B8" w:rsidRPr="0079686F">
        <w:rPr>
          <w:szCs w:val="26"/>
        </w:rPr>
        <w:t>Michael Goodhart, ed.</w:t>
      </w:r>
      <w:r w:rsidR="00ED6A12">
        <w:rPr>
          <w:szCs w:val="26"/>
        </w:rPr>
        <w:t xml:space="preserve">, </w:t>
      </w:r>
      <w:r w:rsidRPr="0079686F">
        <w:rPr>
          <w:i/>
          <w:szCs w:val="26"/>
        </w:rPr>
        <w:t xml:space="preserve">Human </w:t>
      </w:r>
    </w:p>
    <w:p w14:paraId="792C1671" w14:textId="35522D48" w:rsidR="00AE11F6" w:rsidRPr="00C542B8" w:rsidRDefault="00AE11F6" w:rsidP="00C542B8">
      <w:pPr>
        <w:spacing w:line="288" w:lineRule="atLeast"/>
        <w:ind w:left="2160"/>
        <w:rPr>
          <w:i/>
          <w:szCs w:val="26"/>
        </w:rPr>
      </w:pPr>
      <w:r w:rsidRPr="0079686F">
        <w:rPr>
          <w:i/>
          <w:szCs w:val="26"/>
        </w:rPr>
        <w:t>Rights: Politics and Practice</w:t>
      </w:r>
      <w:r w:rsidR="00ED6A12">
        <w:rPr>
          <w:szCs w:val="26"/>
        </w:rPr>
        <w:t>.</w:t>
      </w:r>
      <w:r w:rsidRPr="0079686F">
        <w:rPr>
          <w:szCs w:val="26"/>
        </w:rPr>
        <w:t xml:space="preserve"> New York: Oxford University Press. 2009.</w:t>
      </w:r>
      <w:r w:rsidR="00D40859">
        <w:rPr>
          <w:szCs w:val="26"/>
        </w:rPr>
        <w:t xml:space="preserve"> (Now in </w:t>
      </w:r>
      <w:r w:rsidR="00C542B8">
        <w:rPr>
          <w:szCs w:val="26"/>
        </w:rPr>
        <w:t>Thir</w:t>
      </w:r>
      <w:r w:rsidR="00D40859">
        <w:rPr>
          <w:szCs w:val="26"/>
        </w:rPr>
        <w:t>d Edition)</w:t>
      </w:r>
    </w:p>
    <w:p w14:paraId="2B65DCEC" w14:textId="77777777" w:rsidR="00AE11F6" w:rsidRDefault="00AE11F6" w:rsidP="00AE11F6">
      <w:pPr>
        <w:spacing w:line="288" w:lineRule="atLeast"/>
        <w:ind w:left="720" w:firstLine="720"/>
        <w:rPr>
          <w:color w:val="000000"/>
        </w:rPr>
      </w:pPr>
      <w:r w:rsidRPr="00C02C62">
        <w:rPr>
          <w:rFonts w:eastAsia="Apple LiGothic Medium"/>
        </w:rPr>
        <w:t>6. “</w:t>
      </w:r>
      <w:r w:rsidRPr="00E12508">
        <w:rPr>
          <w:color w:val="000000"/>
        </w:rPr>
        <w:t xml:space="preserve">Scholarship Under the Gun, Lawsuit and Innuendo: </w:t>
      </w:r>
      <w:r>
        <w:rPr>
          <w:color w:val="000000"/>
        </w:rPr>
        <w:t xml:space="preserve">Understanding and </w:t>
      </w:r>
    </w:p>
    <w:p w14:paraId="7DD9048D" w14:textId="674D277A" w:rsidR="00AE11F6" w:rsidRPr="00C02C62" w:rsidRDefault="00AE11F6" w:rsidP="00AE11F6">
      <w:pPr>
        <w:spacing w:line="288" w:lineRule="atLeast"/>
        <w:ind w:left="2160"/>
        <w:rPr>
          <w:rFonts w:eastAsia="Apple LiGothic Medium"/>
        </w:rPr>
      </w:pPr>
      <w:r>
        <w:rPr>
          <w:color w:val="000000"/>
        </w:rPr>
        <w:t xml:space="preserve">Navigating Academic Repression.”  In </w:t>
      </w:r>
      <w:r w:rsidR="00ED6A12">
        <w:rPr>
          <w:color w:val="000000"/>
        </w:rPr>
        <w:t xml:space="preserve">Anthony </w:t>
      </w:r>
      <w:proofErr w:type="spellStart"/>
      <w:r w:rsidR="00ED6A12">
        <w:rPr>
          <w:color w:val="000000"/>
        </w:rPr>
        <w:t>Nocella</w:t>
      </w:r>
      <w:proofErr w:type="spellEnd"/>
      <w:r w:rsidR="00ED6A12">
        <w:rPr>
          <w:color w:val="000000"/>
        </w:rPr>
        <w:t xml:space="preserve"> and Steven Best</w:t>
      </w:r>
      <w:r w:rsidR="00325B6A">
        <w:rPr>
          <w:color w:val="000000"/>
        </w:rPr>
        <w:t xml:space="preserve"> </w:t>
      </w:r>
      <w:r w:rsidR="00ED6A12">
        <w:rPr>
          <w:color w:val="000000"/>
        </w:rPr>
        <w:t>eds.</w:t>
      </w:r>
      <w:r w:rsidR="00325B6A">
        <w:rPr>
          <w:color w:val="000000"/>
        </w:rPr>
        <w:t>,</w:t>
      </w:r>
      <w:r w:rsidR="00ED6A12">
        <w:rPr>
          <w:color w:val="000000"/>
        </w:rPr>
        <w:t xml:space="preserve"> </w:t>
      </w:r>
      <w:r>
        <w:rPr>
          <w:i/>
          <w:color w:val="000000"/>
        </w:rPr>
        <w:t>Academic Repression: Reflections from the Academic Industrial Complex</w:t>
      </w:r>
      <w:r w:rsidR="00ED6A12">
        <w:rPr>
          <w:color w:val="000000"/>
        </w:rPr>
        <w:t>.</w:t>
      </w:r>
      <w:r>
        <w:rPr>
          <w:color w:val="000000"/>
        </w:rPr>
        <w:t xml:space="preserve"> Oakland: AK Press.  2009.</w:t>
      </w:r>
    </w:p>
    <w:p w14:paraId="0990859E" w14:textId="77777777" w:rsidR="00AE11F6" w:rsidRPr="00C02C62" w:rsidRDefault="00AE11F6" w:rsidP="00AE11F6">
      <w:pPr>
        <w:spacing w:line="280" w:lineRule="atLeast"/>
        <w:ind w:left="1440"/>
        <w:rPr>
          <w:rFonts w:eastAsia="Apple LiGothic Medium"/>
          <w:szCs w:val="44"/>
        </w:rPr>
      </w:pPr>
      <w:r w:rsidRPr="00C02C62">
        <w:rPr>
          <w:rFonts w:eastAsia="Apple LiGothic Medium"/>
        </w:rPr>
        <w:t xml:space="preserve">5. “Six Feet Over: </w:t>
      </w:r>
      <w:r w:rsidRPr="00C02C62">
        <w:rPr>
          <w:rFonts w:eastAsia="Apple LiGothic Medium"/>
          <w:szCs w:val="44"/>
        </w:rPr>
        <w:t xml:space="preserve">Internal War, Battle Deaths and the Influence of the Living on </w:t>
      </w:r>
    </w:p>
    <w:p w14:paraId="0862C390" w14:textId="40FBA696" w:rsidR="00AE11F6" w:rsidRPr="00C02C62" w:rsidRDefault="00AE11F6" w:rsidP="00AE11F6">
      <w:pPr>
        <w:spacing w:line="280" w:lineRule="atLeast"/>
        <w:ind w:left="2160"/>
        <w:rPr>
          <w:rFonts w:eastAsia="Apple LiGothic Medium"/>
        </w:rPr>
      </w:pPr>
      <w:r w:rsidRPr="00C02C62">
        <w:rPr>
          <w:rFonts w:eastAsia="Apple LiGothic Medium"/>
          <w:szCs w:val="44"/>
        </w:rPr>
        <w:t>t</w:t>
      </w:r>
      <w:r w:rsidR="00ED6A12">
        <w:rPr>
          <w:rFonts w:eastAsia="Apple LiGothic Medium"/>
          <w:szCs w:val="44"/>
        </w:rPr>
        <w:t>he Dead” (with David Armstrong) i</w:t>
      </w:r>
      <w:r w:rsidRPr="00C02C62">
        <w:rPr>
          <w:rFonts w:eastAsia="Apple LiGothic Medium"/>
        </w:rPr>
        <w:t xml:space="preserve">n </w:t>
      </w:r>
      <w:r w:rsidR="00ED6A12" w:rsidRPr="00C02C62">
        <w:rPr>
          <w:rFonts w:eastAsia="Apple LiGothic Medium"/>
        </w:rPr>
        <w:t xml:space="preserve">Stephen M. </w:t>
      </w:r>
      <w:proofErr w:type="spellStart"/>
      <w:r w:rsidR="00ED6A12">
        <w:rPr>
          <w:rFonts w:eastAsia="Apple LiGothic Medium"/>
        </w:rPr>
        <w:t>Saideman</w:t>
      </w:r>
      <w:proofErr w:type="spellEnd"/>
      <w:r w:rsidR="00ED6A12">
        <w:rPr>
          <w:rFonts w:eastAsia="Apple LiGothic Medium"/>
        </w:rPr>
        <w:t xml:space="preserve"> and Marie-</w:t>
      </w:r>
      <w:proofErr w:type="spellStart"/>
      <w:r w:rsidR="00ED6A12">
        <w:rPr>
          <w:rFonts w:eastAsia="Apple LiGothic Medium"/>
        </w:rPr>
        <w:lastRenderedPageBreak/>
        <w:t>Joëlle</w:t>
      </w:r>
      <w:proofErr w:type="spellEnd"/>
      <w:r w:rsidR="00ED6A12">
        <w:rPr>
          <w:rFonts w:eastAsia="Apple LiGothic Medium"/>
        </w:rPr>
        <w:t xml:space="preserve"> </w:t>
      </w:r>
      <w:proofErr w:type="spellStart"/>
      <w:r w:rsidR="00ED6A12">
        <w:rPr>
          <w:rFonts w:eastAsia="Apple LiGothic Medium"/>
        </w:rPr>
        <w:t>Zahar</w:t>
      </w:r>
      <w:proofErr w:type="spellEnd"/>
      <w:r w:rsidR="00ED6A12" w:rsidRPr="00C02C62">
        <w:rPr>
          <w:rFonts w:eastAsia="Apple LiGothic Medium"/>
        </w:rPr>
        <w:t xml:space="preserve"> eds.</w:t>
      </w:r>
      <w:r w:rsidR="00ED6A12">
        <w:rPr>
          <w:rFonts w:eastAsia="Apple LiGothic Medium"/>
        </w:rPr>
        <w:t xml:space="preserve">, </w:t>
      </w:r>
      <w:r w:rsidRPr="000E5409">
        <w:rPr>
          <w:rFonts w:eastAsia="Apple LiGothic Medium"/>
          <w:i/>
        </w:rPr>
        <w:t>Insecurity in Intra-State Conflicts: Governments, Rebels, and Outsiders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London: Routledge.  2008.</w:t>
      </w:r>
    </w:p>
    <w:p w14:paraId="19FB0B78" w14:textId="15F05AA6" w:rsidR="00ED6A12" w:rsidRDefault="00AE11F6" w:rsidP="00ED6A12">
      <w:pPr>
        <w:spacing w:line="280" w:lineRule="atLeast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4. “Introduction.” In </w:t>
      </w:r>
      <w:r w:rsidR="00ED6A12" w:rsidRPr="00C02C62">
        <w:rPr>
          <w:rFonts w:eastAsia="Apple LiGothic Medium"/>
        </w:rPr>
        <w:t>Christian Davenport, Carol Mueller and Hank Johnston, eds.</w:t>
      </w:r>
      <w:r w:rsidR="00325B6A">
        <w:rPr>
          <w:rFonts w:eastAsia="Apple LiGothic Medium"/>
        </w:rPr>
        <w:t>,</w:t>
      </w:r>
      <w:r w:rsidR="00ED6A12">
        <w:rPr>
          <w:rFonts w:eastAsia="Apple LiGothic Medium"/>
        </w:rPr>
        <w:t xml:space="preserve"> </w:t>
      </w:r>
    </w:p>
    <w:p w14:paraId="07AE33F3" w14:textId="10F49F04" w:rsidR="00AE11F6" w:rsidRPr="00C02C62" w:rsidRDefault="00AE11F6" w:rsidP="00ED6A12">
      <w:pPr>
        <w:spacing w:line="280" w:lineRule="atLeast"/>
        <w:ind w:left="2160"/>
        <w:rPr>
          <w:rFonts w:eastAsia="Apple LiGothic Medium"/>
        </w:rPr>
      </w:pPr>
      <w:r w:rsidRPr="000E5409">
        <w:rPr>
          <w:rFonts w:eastAsia="Apple LiGothic Medium"/>
          <w:i/>
          <w:iCs/>
        </w:rPr>
        <w:t>Repression and Mobilization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  <w:iCs/>
        </w:rPr>
        <w:t xml:space="preserve"> </w:t>
      </w:r>
      <w:r w:rsidR="00ED6A12">
        <w:rPr>
          <w:rFonts w:eastAsia="Apple LiGothic Medium"/>
          <w:iCs/>
        </w:rPr>
        <w:t xml:space="preserve">Minneapolis: </w:t>
      </w:r>
      <w:r w:rsidRPr="00C02C62">
        <w:rPr>
          <w:rFonts w:eastAsia="Apple LiGothic Medium"/>
        </w:rPr>
        <w:t>University of Minnesota Press.  2005.</w:t>
      </w:r>
    </w:p>
    <w:p w14:paraId="410BA4D4" w14:textId="6091DB62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3. “Tracking Down the Empirical Legacy of the Black Panther Party (or Notes on the Perils of Pursuing the Panthe</w:t>
      </w:r>
      <w:r w:rsidR="00ED6A12">
        <w:rPr>
          <w:rFonts w:eastAsia="Apple LiGothic Medium"/>
        </w:rPr>
        <w:t xml:space="preserve">rs)” (with Claudia </w:t>
      </w:r>
      <w:proofErr w:type="spellStart"/>
      <w:r w:rsidR="00ED6A12">
        <w:rPr>
          <w:rFonts w:eastAsia="Apple LiGothic Medium"/>
        </w:rPr>
        <w:t>Dahlerus</w:t>
      </w:r>
      <w:proofErr w:type="spellEnd"/>
      <w:r w:rsidR="00ED6A12">
        <w:rPr>
          <w:rFonts w:eastAsia="Apple LiGothic Medium"/>
        </w:rPr>
        <w:t>) i</w:t>
      </w:r>
      <w:r w:rsidRPr="00C02C62">
        <w:rPr>
          <w:rFonts w:eastAsia="Apple LiGothic Medium"/>
        </w:rPr>
        <w:t xml:space="preserve">n </w:t>
      </w:r>
      <w:r w:rsidR="00ED6A12" w:rsidRPr="00C02C62">
        <w:rPr>
          <w:rFonts w:eastAsia="Apple LiGothic Medium"/>
        </w:rPr>
        <w:t>Kathleen</w:t>
      </w:r>
      <w:r w:rsidR="00325B6A">
        <w:rPr>
          <w:rFonts w:eastAsia="Apple LiGothic Medium"/>
        </w:rPr>
        <w:t xml:space="preserve"> Cleaver and George </w:t>
      </w:r>
      <w:proofErr w:type="spellStart"/>
      <w:r w:rsidR="00325B6A">
        <w:rPr>
          <w:rFonts w:eastAsia="Apple LiGothic Medium"/>
        </w:rPr>
        <w:t>Katsiaficas</w:t>
      </w:r>
      <w:proofErr w:type="spellEnd"/>
      <w:r w:rsidR="00ED6A12" w:rsidRPr="00C02C62">
        <w:rPr>
          <w:rFonts w:eastAsia="Apple LiGothic Medium"/>
        </w:rPr>
        <w:t xml:space="preserve"> eds. </w:t>
      </w:r>
      <w:r w:rsidRPr="000E5409">
        <w:rPr>
          <w:rFonts w:eastAsia="Apple LiGothic Medium"/>
          <w:i/>
          <w:iCs/>
        </w:rPr>
        <w:t>Liberation, Imagination and the Black Panther Party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Boulder: Routledge. 2000.</w:t>
      </w:r>
    </w:p>
    <w:p w14:paraId="76BF31A7" w14:textId="3B017EAB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2. “Rereading the Voice of the Vanguard Party: A Content and Rhetorical Analysis of the Black Panther Party Intercommunal Newsletter From 1969–1973.” In </w:t>
      </w:r>
      <w:r w:rsidR="00325B6A">
        <w:rPr>
          <w:rFonts w:eastAsia="Apple LiGothic Medium"/>
        </w:rPr>
        <w:t>Charles Jones</w:t>
      </w:r>
      <w:r w:rsidR="00ED6A12" w:rsidRPr="00C02C62">
        <w:rPr>
          <w:rFonts w:eastAsia="Apple LiGothic Medium"/>
        </w:rPr>
        <w:t xml:space="preserve"> ed.</w:t>
      </w:r>
      <w:r w:rsidR="00325B6A">
        <w:rPr>
          <w:rFonts w:eastAsia="Apple LiGothic Medium"/>
        </w:rPr>
        <w:t xml:space="preserve">, </w:t>
      </w:r>
      <w:r w:rsidRPr="000E5409">
        <w:rPr>
          <w:rFonts w:eastAsia="Apple LiGothic Medium"/>
          <w:i/>
        </w:rPr>
        <w:t>The Black Panther Party Reconsidered: Reflections and Scholarship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Baltimore: Black Classic Press.  1998.</w:t>
      </w:r>
    </w:p>
    <w:p w14:paraId="1FE0CF4D" w14:textId="32251F7F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1. “Domestic Effects of Third World Militarization.” In </w:t>
      </w:r>
      <w:r w:rsidR="00325B6A">
        <w:rPr>
          <w:rFonts w:eastAsia="Apple LiGothic Medium"/>
        </w:rPr>
        <w:t xml:space="preserve">Eduard </w:t>
      </w:r>
      <w:proofErr w:type="spellStart"/>
      <w:r w:rsidR="00325B6A">
        <w:rPr>
          <w:rFonts w:eastAsia="Apple LiGothic Medium"/>
        </w:rPr>
        <w:t>Ziegenhagen</w:t>
      </w:r>
      <w:proofErr w:type="spellEnd"/>
      <w:r w:rsidR="00ED6A12" w:rsidRPr="00C02C62">
        <w:rPr>
          <w:rFonts w:eastAsia="Apple LiGothic Medium"/>
        </w:rPr>
        <w:t xml:space="preserve"> ed.</w:t>
      </w:r>
      <w:proofErr w:type="gramStart"/>
      <w:r w:rsidR="00325B6A">
        <w:rPr>
          <w:rFonts w:eastAsia="Apple LiGothic Medium"/>
        </w:rPr>
        <w:t>,</w:t>
      </w:r>
      <w:r w:rsidR="00ED6A12" w:rsidRPr="00C02C62">
        <w:rPr>
          <w:rFonts w:eastAsia="Apple LiGothic Medium"/>
        </w:rPr>
        <w:t xml:space="preserve">  </w:t>
      </w:r>
      <w:r w:rsidRPr="000E5409">
        <w:rPr>
          <w:rFonts w:eastAsia="Apple LiGothic Medium"/>
          <w:i/>
        </w:rPr>
        <w:t>Comparative</w:t>
      </w:r>
      <w:proofErr w:type="gramEnd"/>
      <w:r w:rsidRPr="000E5409">
        <w:rPr>
          <w:rFonts w:eastAsia="Apple LiGothic Medium"/>
          <w:i/>
        </w:rPr>
        <w:t xml:space="preserve"> Study of Political Conflict: Political Conflict, Political Development and Public Policy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New York: Praeger.  1994.</w:t>
      </w:r>
    </w:p>
    <w:p w14:paraId="188A10C4" w14:textId="77777777" w:rsidR="00ED436E" w:rsidRDefault="00ED436E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1660E61" w14:textId="5A46A465" w:rsidR="00AE11F6" w:rsidRPr="00C02C62" w:rsidRDefault="00134C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 w:rsidR="00AE11F6" w:rsidRPr="00C02C62">
        <w:rPr>
          <w:rFonts w:eastAsia="Apple LiGothic Medium"/>
        </w:rPr>
        <w:t>Monographs, Reports, and Extension Publications</w:t>
      </w:r>
    </w:p>
    <w:p w14:paraId="43424E5E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61C54FA7" w14:textId="77777777" w:rsidR="00AE11F6" w:rsidRDefault="00AE11F6" w:rsidP="00AE11F6">
      <w:pPr>
        <w:ind w:left="2160" w:hanging="720"/>
        <w:rPr>
          <w:lang w:bidi="en-US"/>
        </w:rPr>
      </w:pPr>
      <w:r w:rsidRPr="00FC21BF">
        <w:rPr>
          <w:lang w:bidi="en-US"/>
        </w:rPr>
        <w:t xml:space="preserve">3. </w:t>
      </w:r>
      <w:r w:rsidRPr="00FC21BF">
        <w:rPr>
          <w:i/>
          <w:lang w:bidi="en-US"/>
        </w:rPr>
        <w:t>Understanding Untouchability</w:t>
      </w:r>
      <w:r>
        <w:rPr>
          <w:i/>
          <w:lang w:bidi="en-US"/>
        </w:rPr>
        <w:t xml:space="preserve"> </w:t>
      </w:r>
      <w:r>
        <w:rPr>
          <w:lang w:bidi="en-US"/>
        </w:rPr>
        <w:t xml:space="preserve">(with Martin </w:t>
      </w:r>
      <w:proofErr w:type="spellStart"/>
      <w:r>
        <w:rPr>
          <w:lang w:bidi="en-US"/>
        </w:rPr>
        <w:t>Macwan</w:t>
      </w:r>
      <w:proofErr w:type="spellEnd"/>
      <w:r>
        <w:rPr>
          <w:lang w:bidi="en-US"/>
        </w:rPr>
        <w:t xml:space="preserve">, David Armstrong, Allan Stam, Monika Kalra Varma and Amanda </w:t>
      </w:r>
      <w:proofErr w:type="spellStart"/>
      <w:r>
        <w:rPr>
          <w:lang w:bidi="en-US"/>
        </w:rPr>
        <w:t>Klassing</w:t>
      </w:r>
      <w:proofErr w:type="spellEnd"/>
      <w:r>
        <w:rPr>
          <w:lang w:bidi="en-US"/>
        </w:rPr>
        <w:t>)</w:t>
      </w:r>
      <w:r w:rsidRPr="00FC21BF">
        <w:rPr>
          <w:i/>
          <w:lang w:bidi="en-US"/>
        </w:rPr>
        <w:t xml:space="preserve">. </w:t>
      </w:r>
      <w:r w:rsidRPr="00FC21BF">
        <w:rPr>
          <w:lang w:bidi="en-US"/>
        </w:rPr>
        <w:t>Ahm</w:t>
      </w:r>
      <w:r w:rsidR="005A6F6F">
        <w:rPr>
          <w:lang w:bidi="en-US"/>
        </w:rPr>
        <w:t xml:space="preserve">edabad, India: </w:t>
      </w:r>
      <w:proofErr w:type="spellStart"/>
      <w:r w:rsidR="005A6F6F">
        <w:rPr>
          <w:lang w:bidi="en-US"/>
        </w:rPr>
        <w:t>Navsarjan</w:t>
      </w:r>
      <w:proofErr w:type="spellEnd"/>
      <w:r w:rsidR="005A6F6F">
        <w:rPr>
          <w:lang w:bidi="en-US"/>
        </w:rPr>
        <w:t xml:space="preserve"> Trust. </w:t>
      </w:r>
      <w:r w:rsidR="005A6F6F" w:rsidRPr="00114BFE">
        <w:rPr>
          <w:rFonts w:cs="ArialMT"/>
          <w:szCs w:val="32"/>
          <w:lang w:bidi="en-US"/>
        </w:rPr>
        <w:t>2009</w:t>
      </w:r>
      <w:r w:rsidR="005A6F6F">
        <w:rPr>
          <w:rFonts w:cs="ArialMT"/>
          <w:szCs w:val="32"/>
          <w:lang w:bidi="en-US"/>
        </w:rPr>
        <w:t>.</w:t>
      </w:r>
    </w:p>
    <w:p w14:paraId="5D3751BF" w14:textId="167412A1" w:rsidR="000B4AEB" w:rsidRDefault="00606628" w:rsidP="00A31DB6">
      <w:pPr>
        <w:ind w:left="2160"/>
        <w:rPr>
          <w:lang w:bidi="en-US"/>
        </w:rPr>
      </w:pPr>
      <w:hyperlink r:id="rId13" w:history="1">
        <w:r w:rsidR="000B4AEB" w:rsidRPr="00E33D63">
          <w:rPr>
            <w:rStyle w:val="Hyperlink"/>
            <w:lang w:bidi="en-US"/>
          </w:rPr>
          <w:t>http://navsarjan.org/Documents/Untouchability_Report_FINAL_Complete.pdf/view</w:t>
        </w:r>
      </w:hyperlink>
    </w:p>
    <w:p w14:paraId="2E480420" w14:textId="7DFB60E2" w:rsidR="000B4AEB" w:rsidRPr="00A31DB6" w:rsidRDefault="00606628" w:rsidP="00A31DB6">
      <w:pPr>
        <w:ind w:left="2160" w:hanging="720"/>
        <w:rPr>
          <w:rFonts w:cs="ArialMT"/>
          <w:szCs w:val="32"/>
          <w:lang w:bidi="en-US"/>
        </w:rPr>
      </w:pPr>
      <w:hyperlink r:id="rId14" w:history="1">
        <w:r w:rsidR="00AE11F6" w:rsidRPr="00114BFE">
          <w:rPr>
            <w:rFonts w:cs="ArialMT"/>
            <w:szCs w:val="32"/>
            <w:lang w:bidi="en-US"/>
          </w:rPr>
          <w:t>2. “The Conflict-HIV/AIDs</w:t>
        </w:r>
        <w:r w:rsidR="00AE11F6">
          <w:rPr>
            <w:rFonts w:cs="ArialMT"/>
            <w:szCs w:val="32"/>
            <w:lang w:bidi="en-US"/>
          </w:rPr>
          <w:t xml:space="preserve"> Nexus: An Empirical Assessment</w:t>
        </w:r>
        <w:r w:rsidR="00AE11F6" w:rsidRPr="00114BFE">
          <w:rPr>
            <w:rFonts w:cs="ArialMT"/>
            <w:szCs w:val="32"/>
            <w:lang w:bidi="en-US"/>
          </w:rPr>
          <w:t>”</w:t>
        </w:r>
        <w:r w:rsidR="00AE11F6">
          <w:rPr>
            <w:rFonts w:cs="ArialMT"/>
            <w:szCs w:val="32"/>
            <w:lang w:bidi="en-US"/>
          </w:rPr>
          <w:t xml:space="preserve"> (with Cyanne Loyle).</w:t>
        </w:r>
        <w:r w:rsidR="00AE11F6" w:rsidRPr="00114BFE">
          <w:rPr>
            <w:rFonts w:cs="ArialMT"/>
            <w:szCs w:val="32"/>
            <w:lang w:bidi="en-US"/>
          </w:rPr>
          <w:t xml:space="preserve"> </w:t>
        </w:r>
      </w:hyperlink>
      <w:hyperlink r:id="rId15" w:history="1">
        <w:r w:rsidR="00AE11F6" w:rsidRPr="00114BFE">
          <w:rPr>
            <w:rFonts w:cs="ArialMT"/>
            <w:szCs w:val="32"/>
            <w:lang w:bidi="en-US"/>
          </w:rPr>
          <w:t>The Aids, Security and Conflict Initiative - Clingendael and the Social Science Research Council.</w:t>
        </w:r>
      </w:hyperlink>
      <w:r w:rsidR="00AE11F6" w:rsidRPr="00114BFE">
        <w:rPr>
          <w:rFonts w:cs="ArialMT"/>
          <w:szCs w:val="32"/>
          <w:lang w:bidi="en-US"/>
        </w:rPr>
        <w:t xml:space="preserve">  Report 21. </w:t>
      </w:r>
      <w:r w:rsidR="005A6F6F" w:rsidRPr="00114BFE">
        <w:rPr>
          <w:rFonts w:cs="ArialMT"/>
          <w:szCs w:val="32"/>
          <w:lang w:bidi="en-US"/>
        </w:rPr>
        <w:t>2009</w:t>
      </w:r>
      <w:r w:rsidR="005A6F6F">
        <w:rPr>
          <w:rFonts w:cs="ArialMT"/>
          <w:szCs w:val="32"/>
          <w:lang w:bidi="en-US"/>
        </w:rPr>
        <w:t xml:space="preserve">. </w:t>
      </w:r>
      <w:r w:rsidR="005A6F6F" w:rsidRPr="00114BFE">
        <w:rPr>
          <w:rFonts w:cs="ArialMT"/>
          <w:szCs w:val="32"/>
          <w:lang w:bidi="en-US"/>
        </w:rPr>
        <w:t xml:space="preserve"> </w:t>
      </w:r>
      <w:hyperlink r:id="rId16" w:history="1">
        <w:r w:rsidR="00AE11F6" w:rsidRPr="00AE6696">
          <w:rPr>
            <w:rStyle w:val="Hyperlink"/>
            <w:rFonts w:cs="ArialMT"/>
            <w:szCs w:val="32"/>
            <w:lang w:bidi="en-US"/>
          </w:rPr>
          <w:t>http://asci.researchhub.ssrc.org/working-papers/ASCI%20Research%20Paper%2021-Davenport%20and%20Loyle.pdf</w:t>
        </w:r>
      </w:hyperlink>
    </w:p>
    <w:p w14:paraId="7AC5F4F7" w14:textId="77777777" w:rsidR="00AE11F6" w:rsidRDefault="00AE11F6" w:rsidP="00AE11F6">
      <w:pPr>
        <w:ind w:left="2160" w:hanging="720"/>
        <w:rPr>
          <w:rFonts w:eastAsia="Apple LiGothic Medium"/>
        </w:rPr>
      </w:pPr>
      <w:r w:rsidRPr="000E5409">
        <w:rPr>
          <w:rFonts w:eastAsia="Apple LiGothic Medium"/>
        </w:rPr>
        <w:t xml:space="preserve">1. </w:t>
      </w:r>
      <w:r w:rsidRPr="000E5409">
        <w:rPr>
          <w:rFonts w:eastAsia="Apple LiGothic Medium"/>
          <w:i/>
        </w:rPr>
        <w:t>Project X: Monitoring the Pulse of Black Public Opinion</w:t>
      </w:r>
      <w:r w:rsidR="003B090E">
        <w:rPr>
          <w:rFonts w:eastAsia="Apple LiGothic Medium"/>
        </w:rPr>
        <w:t xml:space="preserve"> (</w:t>
      </w:r>
      <w:r w:rsidRPr="00C02C62">
        <w:rPr>
          <w:rFonts w:eastAsia="Apple LiGothic Medium"/>
        </w:rPr>
        <w:t xml:space="preserve">with Darren Davis).  Houston: University of Houston </w:t>
      </w:r>
      <w:r>
        <w:rPr>
          <w:rFonts w:eastAsia="Apple LiGothic Medium"/>
        </w:rPr>
        <w:t>Center for Public Policy.  1993</w:t>
      </w:r>
      <w:r w:rsidR="005A6F6F">
        <w:rPr>
          <w:rFonts w:eastAsia="Apple LiGothic Medium"/>
        </w:rPr>
        <w:t>.</w:t>
      </w:r>
    </w:p>
    <w:p w14:paraId="1753B306" w14:textId="77777777" w:rsidR="00AE11F6" w:rsidRPr="00FC21BF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107BA6F" w14:textId="77777777" w:rsidR="003B090E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 w:rsidR="003B090E">
        <w:rPr>
          <w:rFonts w:eastAsia="Apple LiGothic Medium"/>
        </w:rPr>
        <w:t>Commentary</w:t>
      </w:r>
    </w:p>
    <w:p w14:paraId="48C8E4B0" w14:textId="52E905E6" w:rsidR="00606628" w:rsidRDefault="00606628" w:rsidP="006066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A64032C" w14:textId="5E370E38" w:rsidR="003B090E" w:rsidRDefault="00606628" w:rsidP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 w:rsidR="003B090E">
        <w:rPr>
          <w:rFonts w:eastAsia="Apple LiGothic Medium"/>
        </w:rPr>
        <w:t xml:space="preserve">1. “The Next Generation: Making Sense of Contemporary Contentious Politics” </w:t>
      </w:r>
    </w:p>
    <w:p w14:paraId="09DA7023" w14:textId="77777777" w:rsidR="00AE11F6" w:rsidRPr="00C02C62" w:rsidRDefault="003B090E" w:rsidP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(with Will Moore) </w:t>
      </w:r>
      <w:r>
        <w:rPr>
          <w:rFonts w:eastAsia="Apple LiGothic Medium"/>
          <w:i/>
        </w:rPr>
        <w:t xml:space="preserve">States, Power and Societies </w:t>
      </w:r>
      <w:r>
        <w:rPr>
          <w:rFonts w:eastAsia="Apple LiGothic Medium"/>
        </w:rPr>
        <w:t>16(3): 6-8</w:t>
      </w:r>
      <w:r w:rsidR="005A6F6F">
        <w:rPr>
          <w:rFonts w:eastAsia="Apple LiGothic Medium"/>
        </w:rPr>
        <w:t>.  2011.</w:t>
      </w:r>
    </w:p>
    <w:p w14:paraId="1C0CB2F1" w14:textId="77777777" w:rsidR="003B090E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E397692" w14:textId="77777777" w:rsidR="00AE11F6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 w:rsidRPr="00C02C62">
        <w:rPr>
          <w:rFonts w:eastAsia="Apple LiGothic Medium"/>
        </w:rPr>
        <w:t>Reviews</w:t>
      </w:r>
    </w:p>
    <w:p w14:paraId="614A353F" w14:textId="77777777" w:rsidR="0047771B" w:rsidRPr="00C02C62" w:rsidRDefault="004777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4F43CE2" w14:textId="7DC38677" w:rsidR="00606628" w:rsidRDefault="00606628" w:rsidP="00D82794">
      <w:pPr>
        <w:ind w:left="720" w:firstLine="720"/>
        <w:rPr>
          <w:rFonts w:eastAsia="Apple LiGothic Medium"/>
        </w:rPr>
      </w:pPr>
      <w:r>
        <w:rPr>
          <w:rFonts w:eastAsia="Apple LiGothic Medium"/>
        </w:rPr>
        <w:t>10. “</w:t>
      </w:r>
      <w:proofErr w:type="spellStart"/>
      <w:r>
        <w:rPr>
          <w:rFonts w:eastAsia="Apple LiGothic Medium"/>
        </w:rPr>
        <w:t>Peace</w:t>
      </w:r>
      <w:proofErr w:type="spellEnd"/>
      <w:r>
        <w:rPr>
          <w:rFonts w:eastAsia="Apple LiGothic Medium"/>
        </w:rPr>
        <w:t xml:space="preserve"> by Piece or Peace in Pieces – A Review of Gerald Caplan’s </w:t>
      </w:r>
    </w:p>
    <w:p w14:paraId="6062528E" w14:textId="575D78AA" w:rsidR="00606628" w:rsidRPr="00606628" w:rsidRDefault="00606628" w:rsidP="00606628">
      <w:pPr>
        <w:ind w:left="1440" w:firstLine="720"/>
        <w:rPr>
          <w:rFonts w:eastAsia="Apple LiGothic Medium"/>
        </w:rPr>
      </w:pPr>
      <w:r>
        <w:rPr>
          <w:rFonts w:eastAsia="Apple LiGothic Medium"/>
        </w:rPr>
        <w:t xml:space="preserve">Measuring Peace in </w:t>
      </w:r>
      <w:r>
        <w:rPr>
          <w:rFonts w:eastAsia="Apple LiGothic Medium"/>
          <w:i/>
          <w:iCs/>
        </w:rPr>
        <w:t xml:space="preserve">Perspectives on Politics.  </w:t>
      </w:r>
      <w:r>
        <w:rPr>
          <w:rFonts w:eastAsia="Apple LiGothic Medium"/>
        </w:rPr>
        <w:t>(Forthcoming) 2021.</w:t>
      </w:r>
    </w:p>
    <w:p w14:paraId="541C0517" w14:textId="50943281" w:rsidR="00D82794" w:rsidRDefault="001D67CA" w:rsidP="00D82794">
      <w:pPr>
        <w:ind w:left="720" w:firstLine="720"/>
        <w:rPr>
          <w:rFonts w:eastAsia="Apple LiGothic Medium"/>
          <w:i/>
        </w:rPr>
      </w:pPr>
      <w:r w:rsidRPr="00D82794">
        <w:rPr>
          <w:rFonts w:eastAsia="Apple LiGothic Medium"/>
        </w:rPr>
        <w:t>9.</w:t>
      </w:r>
      <w:r w:rsidR="00C700CE" w:rsidRPr="00D82794">
        <w:rPr>
          <w:rFonts w:eastAsia="Apple LiGothic Medium"/>
        </w:rPr>
        <w:t xml:space="preserve"> “</w:t>
      </w:r>
      <w:r w:rsidR="00C700CE" w:rsidRPr="00D82794">
        <w:rPr>
          <w:color w:val="373737"/>
        </w:rPr>
        <w:t xml:space="preserve">Bringing clandestine groups into contentious politics” </w:t>
      </w:r>
      <w:r w:rsidR="00D82794">
        <w:rPr>
          <w:color w:val="373737"/>
        </w:rPr>
        <w:t xml:space="preserve">a review of </w:t>
      </w:r>
      <w:r w:rsidR="00D82794">
        <w:rPr>
          <w:rFonts w:eastAsia="Apple LiGothic Medium"/>
          <w:i/>
        </w:rPr>
        <w:t xml:space="preserve">Clandestine </w:t>
      </w:r>
    </w:p>
    <w:p w14:paraId="71D48BE1" w14:textId="5C946EC9" w:rsidR="001D67CA" w:rsidRPr="00D82794" w:rsidRDefault="00D82794" w:rsidP="00D82794">
      <w:pPr>
        <w:ind w:left="2160"/>
        <w:rPr>
          <w:color w:val="373737"/>
        </w:rPr>
      </w:pPr>
      <w:r>
        <w:rPr>
          <w:rFonts w:eastAsia="Apple LiGothic Medium"/>
          <w:i/>
        </w:rPr>
        <w:t>Political Violence</w:t>
      </w:r>
      <w:r w:rsidR="00C700CE" w:rsidRPr="00D82794">
        <w:rPr>
          <w:color w:val="373737"/>
        </w:rPr>
        <w:t xml:space="preserve"> by Donatella</w:t>
      </w:r>
      <w:r w:rsidR="002B03CC">
        <w:rPr>
          <w:color w:val="373737"/>
        </w:rPr>
        <w:t xml:space="preserve"> Della Porta (2013</w:t>
      </w:r>
      <w:r w:rsidR="00C700CE" w:rsidRPr="00D82794">
        <w:rPr>
          <w:color w:val="373737"/>
        </w:rPr>
        <w:t xml:space="preserve">) in </w:t>
      </w:r>
      <w:r w:rsidR="00C700CE" w:rsidRPr="00D82794">
        <w:rPr>
          <w:i/>
          <w:color w:val="373737"/>
        </w:rPr>
        <w:t>Dynamics</w:t>
      </w:r>
      <w:r w:rsidRPr="00D82794">
        <w:rPr>
          <w:i/>
          <w:color w:val="373737"/>
        </w:rPr>
        <w:t xml:space="preserve"> of Asymmetric Conflict</w:t>
      </w:r>
      <w:r w:rsidR="002B03CC">
        <w:rPr>
          <w:i/>
          <w:color w:val="373737"/>
        </w:rPr>
        <w:t xml:space="preserve">: </w:t>
      </w:r>
      <w:r w:rsidR="002B03CC" w:rsidRPr="002B03CC">
        <w:rPr>
          <w:i/>
          <w:color w:val="373737"/>
        </w:rPr>
        <w:t>Pathways toward terrorism and genocide</w:t>
      </w:r>
      <w:r w:rsidRPr="00D82794">
        <w:rPr>
          <w:i/>
          <w:color w:val="373737"/>
        </w:rPr>
        <w:t xml:space="preserve"> </w:t>
      </w:r>
      <w:r w:rsidRPr="00D82794">
        <w:rPr>
          <w:color w:val="373737"/>
        </w:rPr>
        <w:t xml:space="preserve">7(1): </w:t>
      </w:r>
      <w:r w:rsidRPr="00D82794">
        <w:t>109-113.</w:t>
      </w:r>
      <w:r w:rsidR="002B03CC">
        <w:t xml:space="preserve">  2014.</w:t>
      </w:r>
    </w:p>
    <w:p w14:paraId="6D8684E8" w14:textId="77777777" w:rsidR="00AE11F6" w:rsidRDefault="00AE11F6" w:rsidP="00AE11F6">
      <w:pPr>
        <w:ind w:left="720" w:firstLine="720"/>
      </w:pPr>
      <w:r>
        <w:rPr>
          <w:rFonts w:eastAsia="Apple LiGothic Medium"/>
        </w:rPr>
        <w:t xml:space="preserve">8. </w:t>
      </w:r>
      <w:r>
        <w:rPr>
          <w:i/>
        </w:rPr>
        <w:t xml:space="preserve">50 Years, 100 Peace and Conflict Perspectives </w:t>
      </w:r>
      <w:r>
        <w:t xml:space="preserve">(2008) written by Johan </w:t>
      </w:r>
    </w:p>
    <w:p w14:paraId="5CA5B3E0" w14:textId="77777777" w:rsidR="00AE11F6" w:rsidRPr="00D97948" w:rsidRDefault="00AE11F6" w:rsidP="00AE11F6">
      <w:pPr>
        <w:ind w:left="1440" w:firstLine="720"/>
      </w:pPr>
      <w:r>
        <w:t xml:space="preserve">Galtung, in </w:t>
      </w:r>
      <w:r>
        <w:rPr>
          <w:i/>
        </w:rPr>
        <w:t xml:space="preserve">Journal of Peace Research </w:t>
      </w:r>
      <w:r w:rsidR="00772C0F">
        <w:t xml:space="preserve">48(5): </w:t>
      </w:r>
      <w:r w:rsidR="003D11F3">
        <w:t xml:space="preserve">685-686. </w:t>
      </w:r>
      <w:r>
        <w:t xml:space="preserve"> 2011. </w:t>
      </w:r>
      <w:r>
        <w:tab/>
      </w:r>
    </w:p>
    <w:p w14:paraId="5BF276B5" w14:textId="77777777" w:rsidR="00AE11F6" w:rsidRPr="008900A6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7. </w:t>
      </w:r>
      <w:r w:rsidRPr="00D97948">
        <w:rPr>
          <w:rFonts w:eastAsia="Apple LiGothic Medium"/>
          <w:i/>
        </w:rPr>
        <w:t>Crimes of Dissent: Civil Disobedience, Criminal Justice and the Politics of Conscience</w:t>
      </w:r>
      <w:r>
        <w:rPr>
          <w:rFonts w:eastAsia="Apple LiGothic Medium"/>
        </w:rPr>
        <w:t xml:space="preserve"> (2009) written by Jarrett Lovell, in </w:t>
      </w:r>
      <w:r>
        <w:rPr>
          <w:rFonts w:eastAsia="Apple LiGothic Medium"/>
          <w:i/>
        </w:rPr>
        <w:t xml:space="preserve">Perspectives on Politics </w:t>
      </w:r>
      <w:r w:rsidR="003D11F3">
        <w:rPr>
          <w:rFonts w:eastAsia="Apple LiGothic Medium"/>
        </w:rPr>
        <w:t>9(3</w:t>
      </w:r>
      <w:r>
        <w:rPr>
          <w:rFonts w:eastAsia="Apple LiGothic Medium"/>
        </w:rPr>
        <w:t>)</w:t>
      </w:r>
      <w:r w:rsidR="003D11F3">
        <w:rPr>
          <w:rFonts w:eastAsia="Apple LiGothic Medium"/>
        </w:rPr>
        <w:t>: 723-724</w:t>
      </w:r>
      <w:r>
        <w:rPr>
          <w:rFonts w:eastAsia="Apple LiGothic Medium"/>
        </w:rPr>
        <w:t>.  2011.</w:t>
      </w:r>
    </w:p>
    <w:p w14:paraId="7FC0F1E4" w14:textId="77777777" w:rsidR="00AE11F6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lastRenderedPageBreak/>
        <w:t xml:space="preserve">6. “Hobbes ‘n the Hood: </w:t>
      </w:r>
      <w:r>
        <w:t>A Review of “Crips and Bloods – Made in America</w:t>
      </w:r>
      <w:r>
        <w:rPr>
          <w:rFonts w:eastAsia="Apple LiGothic Medium"/>
        </w:rPr>
        <w:t xml:space="preserve">” a film review of </w:t>
      </w:r>
      <w:r>
        <w:rPr>
          <w:rFonts w:eastAsia="Apple LiGothic Medium"/>
          <w:i/>
        </w:rPr>
        <w:t xml:space="preserve">Bloods and Crips: Made in America </w:t>
      </w:r>
      <w:r>
        <w:rPr>
          <w:rFonts w:eastAsia="Apple LiGothic Medium"/>
        </w:rPr>
        <w:t xml:space="preserve">(2008) by Stacy Peralta in </w:t>
      </w:r>
      <w:r w:rsidRPr="00A91AF7">
        <w:rPr>
          <w:rFonts w:cs="Arial"/>
          <w:bCs/>
          <w:i/>
          <w:szCs w:val="36"/>
        </w:rPr>
        <w:t xml:space="preserve">Dynamics of Asymmetric Conflict </w:t>
      </w:r>
      <w:r w:rsidRPr="00A91AF7">
        <w:rPr>
          <w:rFonts w:cs="Arial"/>
          <w:bCs/>
          <w:i/>
          <w:szCs w:val="32"/>
        </w:rPr>
        <w:t>Pathways toward terrorism and genocide</w:t>
      </w:r>
      <w:r>
        <w:rPr>
          <w:rFonts w:cs="Arial"/>
          <w:bCs/>
          <w:szCs w:val="32"/>
        </w:rPr>
        <w:t xml:space="preserve"> 2(3): 207-210.  2009.</w:t>
      </w:r>
    </w:p>
    <w:p w14:paraId="280CA680" w14:textId="77777777" w:rsidR="00AE11F6" w:rsidRPr="00C02C62" w:rsidRDefault="00AE11F6" w:rsidP="00AE11F6">
      <w:pPr>
        <w:ind w:left="2160" w:hanging="720"/>
        <w:rPr>
          <w:rFonts w:eastAsia="Apple LiGothic Medium"/>
          <w:iCs/>
        </w:rPr>
      </w:pPr>
      <w:r>
        <w:rPr>
          <w:rFonts w:eastAsia="Apple LiGothic Medium"/>
        </w:rPr>
        <w:t xml:space="preserve">5. </w:t>
      </w:r>
      <w:r w:rsidRPr="00D97948">
        <w:rPr>
          <w:rFonts w:eastAsia="Apple LiGothic Medium"/>
          <w:i/>
        </w:rPr>
        <w:t>The Evolution of Inequality: War, State Survival, and Democracy in Comparative Perspective</w:t>
      </w:r>
      <w:r>
        <w:rPr>
          <w:rFonts w:eastAsia="Apple LiGothic Medium"/>
          <w:iCs/>
        </w:rPr>
        <w:t xml:space="preserve"> (2002) </w:t>
      </w:r>
      <w:r w:rsidRPr="00C02C62">
        <w:rPr>
          <w:rFonts w:eastAsia="Apple LiGothic Medium"/>
          <w:iCs/>
        </w:rPr>
        <w:t xml:space="preserve">written by Manus </w:t>
      </w:r>
      <w:proofErr w:type="spellStart"/>
      <w:r w:rsidRPr="00C02C62">
        <w:rPr>
          <w:rFonts w:eastAsia="Apple LiGothic Medium"/>
          <w:iCs/>
        </w:rPr>
        <w:t>Midlarsky</w:t>
      </w:r>
      <w:proofErr w:type="spellEnd"/>
      <w:r w:rsidRPr="00C02C62">
        <w:rPr>
          <w:rFonts w:eastAsia="Apple LiGothic Medium"/>
          <w:iCs/>
        </w:rPr>
        <w:t xml:space="preserve">, in </w:t>
      </w:r>
      <w:r w:rsidRPr="00C02C62">
        <w:rPr>
          <w:rFonts w:eastAsia="Apple LiGothic Medium"/>
        </w:rPr>
        <w:t xml:space="preserve">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  <w:iCs/>
        </w:rPr>
        <w:t xml:space="preserve"> 94(1): 223-224.  2000.</w:t>
      </w:r>
    </w:p>
    <w:p w14:paraId="085C3AEB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4. </w:t>
      </w:r>
      <w:r w:rsidRPr="00D97948">
        <w:rPr>
          <w:rFonts w:eastAsia="Apple LiGothic Medium"/>
          <w:i/>
        </w:rPr>
        <w:t>Ethnic Conflict in World Politics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(1996) written by Ted Robert </w:t>
      </w:r>
      <w:proofErr w:type="spellStart"/>
      <w:r w:rsidRPr="00C02C62">
        <w:rPr>
          <w:rFonts w:eastAsia="Apple LiGothic Medium"/>
        </w:rPr>
        <w:t>Gurr</w:t>
      </w:r>
      <w:proofErr w:type="spellEnd"/>
      <w:r w:rsidRPr="00C02C62">
        <w:rPr>
          <w:rFonts w:eastAsia="Apple LiGothic Medium"/>
        </w:rPr>
        <w:t xml:space="preserve"> and Barbara </w:t>
      </w:r>
      <w:proofErr w:type="spellStart"/>
      <w:r w:rsidRPr="00C02C62">
        <w:rPr>
          <w:rFonts w:eastAsia="Apple LiGothic Medium"/>
        </w:rPr>
        <w:t>Harff</w:t>
      </w:r>
      <w:proofErr w:type="spellEnd"/>
      <w:r w:rsidRPr="00C02C62">
        <w:rPr>
          <w:rFonts w:eastAsia="Apple LiGothic Medium"/>
        </w:rPr>
        <w:t xml:space="preserve">, in </w:t>
      </w:r>
      <w:r w:rsidRPr="000E5409">
        <w:rPr>
          <w:rFonts w:eastAsia="Apple LiGothic Medium"/>
          <w:i/>
        </w:rPr>
        <w:t>Nationalism and Ethnic Politics</w:t>
      </w:r>
      <w:r w:rsidRPr="00C02C62">
        <w:rPr>
          <w:rFonts w:eastAsia="Apple LiGothic Medium"/>
        </w:rPr>
        <w:t xml:space="preserve"> 2(3): 475-477.  2000.</w:t>
      </w:r>
    </w:p>
    <w:p w14:paraId="554D089C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3. </w:t>
      </w:r>
      <w:r w:rsidRPr="00D97948">
        <w:rPr>
          <w:rFonts w:eastAsia="Apple LiGothic Medium"/>
          <w:i/>
        </w:rPr>
        <w:t>Taking Lives: Genocide and State Power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(1997) by David Horowitz,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91(4): 979-981.  2000.</w:t>
      </w:r>
    </w:p>
    <w:p w14:paraId="3397D6F7" w14:textId="56E4AC55" w:rsidR="00C666C1" w:rsidRDefault="00AE11F6" w:rsidP="00B64A01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2. </w:t>
      </w:r>
      <w:r w:rsidRPr="00D97948">
        <w:rPr>
          <w:rFonts w:eastAsia="Apple LiGothic Medium"/>
          <w:i/>
        </w:rPr>
        <w:t>Terror, Force, and States: The Path from Modernity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(1996) by Rosemary O’Kane,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91(4): 979-981.  1998.</w:t>
      </w:r>
    </w:p>
    <w:p w14:paraId="5FC25772" w14:textId="195EED31" w:rsidR="00CC4560" w:rsidRDefault="00AE11F6" w:rsidP="008E19EF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1. </w:t>
      </w:r>
      <w:r w:rsidRPr="00D97948">
        <w:rPr>
          <w:rFonts w:eastAsia="Apple LiGothic Medium"/>
          <w:i/>
        </w:rPr>
        <w:t>Social Movements, Political Violence, and the State: A Comparative Analysis of Italy and Germany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(1996) by Donatella Della Porta,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91(4): 979-981.  1998.</w:t>
      </w:r>
    </w:p>
    <w:p w14:paraId="75B63C86" w14:textId="77777777" w:rsidR="00CD687B" w:rsidRDefault="00CD687B" w:rsidP="008E19EF">
      <w:pPr>
        <w:ind w:left="2160" w:hanging="720"/>
        <w:rPr>
          <w:rFonts w:eastAsia="Apple LiGothic Medium"/>
        </w:rPr>
      </w:pPr>
    </w:p>
    <w:p w14:paraId="2E2E1FCB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Unpublished work (Underway or Under Review)</w:t>
      </w:r>
    </w:p>
    <w:p w14:paraId="189C8CB0" w14:textId="7C1C5B44" w:rsidR="00F57923" w:rsidRDefault="00AE11F6" w:rsidP="00F579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</w:p>
    <w:p w14:paraId="523EE1B0" w14:textId="04E86C16" w:rsidR="00AE11F6" w:rsidRDefault="00F57923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 w:rsidR="00AE11F6">
        <w:rPr>
          <w:rFonts w:eastAsia="Apple LiGothic Medium"/>
        </w:rPr>
        <w:t>Academic Books</w:t>
      </w:r>
    </w:p>
    <w:p w14:paraId="0E52F308" w14:textId="5C8F940E" w:rsidR="002B731B" w:rsidRDefault="00AE11F6" w:rsidP="00320E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</w:p>
    <w:p w14:paraId="55DBC478" w14:textId="46A50F07" w:rsidR="00B5594D" w:rsidRDefault="002B731B" w:rsidP="00B55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  <w:i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 w:rsidR="00606628">
        <w:rPr>
          <w:rFonts w:eastAsia="Apple LiGothic Medium"/>
        </w:rPr>
        <w:t>3</w:t>
      </w:r>
      <w:r w:rsidR="00CD687B" w:rsidRPr="00F57923">
        <w:rPr>
          <w:rFonts w:eastAsia="Apple LiGothic Medium"/>
        </w:rPr>
        <w:t xml:space="preserve">. </w:t>
      </w:r>
      <w:r w:rsidR="00B5594D">
        <w:rPr>
          <w:rFonts w:eastAsia="Apple LiGothic Medium"/>
          <w:i/>
        </w:rPr>
        <w:t>Disturbing Spells</w:t>
      </w:r>
      <w:r w:rsidR="00710DCE">
        <w:rPr>
          <w:rFonts w:eastAsia="Apple LiGothic Medium"/>
          <w:i/>
        </w:rPr>
        <w:t xml:space="preserve">: </w:t>
      </w:r>
      <w:r w:rsidR="00B5594D" w:rsidRPr="00B5594D">
        <w:rPr>
          <w:rFonts w:eastAsia="Apple LiGothic Medium"/>
          <w:i/>
        </w:rPr>
        <w:t xml:space="preserve">State Repressive Campaigns and What Can Be Done To </w:t>
      </w:r>
    </w:p>
    <w:p w14:paraId="1865F7AC" w14:textId="2489A02F" w:rsidR="00EB55B3" w:rsidRPr="00F57923" w:rsidRDefault="002E5935" w:rsidP="00B55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</w:rPr>
      </w:pPr>
      <w:r>
        <w:rPr>
          <w:rFonts w:eastAsia="Apple LiGothic Medium"/>
          <w:i/>
        </w:rPr>
        <w:t xml:space="preserve">Prevent, Limit and </w:t>
      </w:r>
      <w:r w:rsidR="00B5594D" w:rsidRPr="00B5594D">
        <w:rPr>
          <w:rFonts w:eastAsia="Apple LiGothic Medium"/>
          <w:i/>
        </w:rPr>
        <w:t>Stop Them</w:t>
      </w:r>
      <w:r w:rsidR="00CD687B" w:rsidRPr="00F57923">
        <w:rPr>
          <w:rFonts w:eastAsia="Apple LiGothic Medium"/>
          <w:i/>
        </w:rPr>
        <w:t xml:space="preserve"> </w:t>
      </w:r>
      <w:r w:rsidR="00CD687B" w:rsidRPr="00F57923">
        <w:rPr>
          <w:rFonts w:eastAsia="Apple LiGothic Medium"/>
        </w:rPr>
        <w:t>(with Benjamin Appel)</w:t>
      </w:r>
      <w:r w:rsidR="00026647">
        <w:rPr>
          <w:rFonts w:eastAsia="Apple LiGothic Medium"/>
        </w:rPr>
        <w:t>,</w:t>
      </w:r>
      <w:r w:rsidR="00CD687B" w:rsidRPr="00F57923">
        <w:rPr>
          <w:rFonts w:eastAsia="Apple LiGothic Medium"/>
        </w:rPr>
        <w:t xml:space="preserve"> </w:t>
      </w:r>
      <w:r w:rsidR="00000C96">
        <w:rPr>
          <w:rFonts w:eastAsia="Apple LiGothic Medium"/>
        </w:rPr>
        <w:t>Oxford</w:t>
      </w:r>
      <w:r w:rsidR="00026647">
        <w:rPr>
          <w:rFonts w:eastAsia="Apple LiGothic Medium"/>
        </w:rPr>
        <w:t xml:space="preserve"> University Press</w:t>
      </w:r>
      <w:r w:rsidR="00F57923">
        <w:rPr>
          <w:rFonts w:eastAsia="Apple LiGothic Medium"/>
        </w:rPr>
        <w:t xml:space="preserve"> </w:t>
      </w:r>
      <w:r w:rsidR="00026647" w:rsidRPr="00F57923">
        <w:rPr>
          <w:rFonts w:eastAsia="Apple LiGothic Medium"/>
        </w:rPr>
        <w:t xml:space="preserve">– </w:t>
      </w:r>
      <w:r w:rsidR="00026647">
        <w:rPr>
          <w:rFonts w:eastAsia="Apple LiGothic Medium"/>
        </w:rPr>
        <w:t>Under review</w:t>
      </w:r>
    </w:p>
    <w:p w14:paraId="7F0359F8" w14:textId="707EE1E1" w:rsidR="00000C96" w:rsidRDefault="00CD687B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F57923">
        <w:rPr>
          <w:rFonts w:eastAsia="Apple LiGothic Medium"/>
        </w:rPr>
        <w:tab/>
      </w:r>
      <w:r w:rsidRPr="00F57923">
        <w:rPr>
          <w:rFonts w:eastAsia="Apple LiGothic Medium"/>
        </w:rPr>
        <w:tab/>
      </w:r>
      <w:r w:rsidR="00606628">
        <w:rPr>
          <w:rFonts w:eastAsia="Apple LiGothic Medium"/>
        </w:rPr>
        <w:t>2</w:t>
      </w:r>
      <w:r w:rsidR="00320E3B">
        <w:rPr>
          <w:rFonts w:eastAsia="Apple LiGothic Medium"/>
        </w:rPr>
        <w:t xml:space="preserve">. </w:t>
      </w:r>
      <w:r w:rsidR="00320E3B">
        <w:rPr>
          <w:rFonts w:eastAsia="Apple LiGothic Medium"/>
          <w:i/>
          <w:iCs/>
        </w:rPr>
        <w:t xml:space="preserve">Consequences of Contention </w:t>
      </w:r>
      <w:r w:rsidR="00000C96">
        <w:rPr>
          <w:rFonts w:eastAsia="Apple LiGothic Medium"/>
        </w:rPr>
        <w:t xml:space="preserve">(with </w:t>
      </w:r>
      <w:proofErr w:type="spellStart"/>
      <w:r w:rsidR="00000C96">
        <w:rPr>
          <w:rFonts w:eastAsia="Apple LiGothic Medium"/>
        </w:rPr>
        <w:t>Havard</w:t>
      </w:r>
      <w:proofErr w:type="spellEnd"/>
      <w:r w:rsidR="00000C96">
        <w:rPr>
          <w:rFonts w:eastAsia="Apple LiGothic Medium"/>
        </w:rPr>
        <w:t xml:space="preserve"> Nygard, Dave Armstrong and Hanne </w:t>
      </w:r>
    </w:p>
    <w:p w14:paraId="7A64C196" w14:textId="767C4604" w:rsidR="00320E3B" w:rsidRDefault="00000C96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</w:r>
      <w:proofErr w:type="spellStart"/>
      <w:r>
        <w:rPr>
          <w:rFonts w:eastAsia="Apple LiGothic Medium"/>
        </w:rPr>
        <w:t>Fjelde</w:t>
      </w:r>
      <w:proofErr w:type="spellEnd"/>
      <w:r>
        <w:rPr>
          <w:rFonts w:eastAsia="Apple LiGothic Medium"/>
        </w:rPr>
        <w:t xml:space="preserve">) </w:t>
      </w:r>
      <w:r w:rsidRPr="00F57923">
        <w:rPr>
          <w:kern w:val="36"/>
        </w:rPr>
        <w:t xml:space="preserve">– </w:t>
      </w:r>
      <w:r w:rsidRPr="00F57923">
        <w:rPr>
          <w:rFonts w:eastAsia="Apple LiGothic Medium"/>
        </w:rPr>
        <w:t>Underway</w:t>
      </w:r>
    </w:p>
    <w:p w14:paraId="728FF776" w14:textId="7694ED4C" w:rsidR="00710DCE" w:rsidRDefault="00320E3B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 w:rsidR="00606628">
        <w:rPr>
          <w:rFonts w:eastAsia="Apple LiGothic Medium"/>
        </w:rPr>
        <w:t>1</w:t>
      </w:r>
      <w:r w:rsidR="00101A55" w:rsidRPr="00F57923">
        <w:rPr>
          <w:rFonts w:eastAsia="Apple LiGothic Medium"/>
        </w:rPr>
        <w:t xml:space="preserve">. </w:t>
      </w:r>
      <w:r w:rsidR="00101A55" w:rsidRPr="00F57923">
        <w:rPr>
          <w:rFonts w:eastAsia="Apple LiGothic Medium"/>
          <w:i/>
        </w:rPr>
        <w:t>Pop Struggle!  Repression and Dissent in Film, Comics and Graphic Novels</w:t>
      </w:r>
      <w:r w:rsidR="007F4B98" w:rsidRPr="00F57923">
        <w:rPr>
          <w:rFonts w:eastAsia="Apple LiGothic Medium"/>
        </w:rPr>
        <w:t xml:space="preserve"> </w:t>
      </w:r>
    </w:p>
    <w:p w14:paraId="66D92F8C" w14:textId="0447B85C" w:rsidR="00EB55B3" w:rsidRPr="00606628" w:rsidRDefault="00710DCE" w:rsidP="006066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kern w:val="36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</w:r>
      <w:r w:rsidR="007F4B98" w:rsidRPr="00F57923">
        <w:rPr>
          <w:kern w:val="36"/>
        </w:rPr>
        <w:t xml:space="preserve">– </w:t>
      </w:r>
      <w:r w:rsidR="007F4B98" w:rsidRPr="00F57923">
        <w:rPr>
          <w:rFonts w:eastAsia="Apple LiGothic Medium"/>
        </w:rPr>
        <w:t>Underway</w:t>
      </w:r>
    </w:p>
    <w:p w14:paraId="2B62D0B1" w14:textId="77777777" w:rsidR="007F4B98" w:rsidRDefault="007F4B98" w:rsidP="00CD6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42A835B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  <w:t>Refereed Articles</w:t>
      </w:r>
    </w:p>
    <w:p w14:paraId="35726AC0" w14:textId="3028EC60" w:rsidR="00A95F3E" w:rsidRDefault="00A95F3E" w:rsidP="00B55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687CFA65" w14:textId="7598D2D4" w:rsidR="00B64A01" w:rsidRDefault="00606628" w:rsidP="00000C96">
      <w:pPr>
        <w:ind w:left="1440"/>
        <w:rPr>
          <w:rFonts w:eastAsia="Apple LiGothic Medium"/>
        </w:rPr>
      </w:pPr>
      <w:r>
        <w:rPr>
          <w:rFonts w:eastAsia="Apple LiGothic Medium"/>
        </w:rPr>
        <w:t>8</w:t>
      </w:r>
      <w:r w:rsidR="006006B9">
        <w:rPr>
          <w:rFonts w:eastAsia="Apple LiGothic Medium"/>
        </w:rPr>
        <w:t xml:space="preserve">. </w:t>
      </w:r>
      <w:r w:rsidR="00000C96">
        <w:rPr>
          <w:rFonts w:cs="Calibri-Bold"/>
        </w:rPr>
        <w:t>“</w:t>
      </w:r>
      <w:r w:rsidR="00000C96">
        <w:t>Stopping State Repression</w:t>
      </w:r>
      <w:r w:rsidR="00000C96">
        <w:rPr>
          <w:rFonts w:cs="Calibri-Bold"/>
        </w:rPr>
        <w:t>” (with Ben Appel)</w:t>
      </w:r>
      <w:r w:rsidR="00000C96" w:rsidRPr="00101A55">
        <w:rPr>
          <w:rFonts w:eastAsia="Apple LiGothic Medium"/>
        </w:rPr>
        <w:t xml:space="preserve"> </w:t>
      </w:r>
      <w:r w:rsidR="00000C96">
        <w:rPr>
          <w:rFonts w:eastAsia="Apple LiGothic Medium"/>
        </w:rPr>
        <w:t xml:space="preserve">– </w:t>
      </w:r>
      <w:r w:rsidR="00000C96">
        <w:rPr>
          <w:rFonts w:eastAsia="Apple LiGothic Medium"/>
          <w:b/>
        </w:rPr>
        <w:t>Revise and Resubmit</w:t>
      </w:r>
    </w:p>
    <w:p w14:paraId="21D677CF" w14:textId="724FECD4" w:rsidR="00000C96" w:rsidRDefault="00606628" w:rsidP="00000C96">
      <w:pPr>
        <w:ind w:left="1440"/>
        <w:rPr>
          <w:rFonts w:eastAsia="Apple LiGothic Medium"/>
        </w:rPr>
      </w:pPr>
      <w:r>
        <w:rPr>
          <w:rFonts w:cs="Calibri-Bold"/>
        </w:rPr>
        <w:t>7</w:t>
      </w:r>
      <w:r w:rsidR="006006B9">
        <w:rPr>
          <w:rFonts w:cs="Calibri-Bold"/>
        </w:rPr>
        <w:t xml:space="preserve">. </w:t>
      </w:r>
      <w:r w:rsidR="00000C96">
        <w:rPr>
          <w:rFonts w:eastAsia="Apple LiGothic Medium"/>
        </w:rPr>
        <w:t xml:space="preserve">“The Consequences of Contention: A New Measure” (with David Armstrong </w:t>
      </w:r>
    </w:p>
    <w:p w14:paraId="504FC2A9" w14:textId="6CD4B35C" w:rsidR="003969BA" w:rsidRDefault="00000C96" w:rsidP="00000C96">
      <w:pPr>
        <w:ind w:left="2160"/>
        <w:rPr>
          <w:rFonts w:eastAsia="Apple LiGothic Medium"/>
        </w:rPr>
      </w:pPr>
      <w:r>
        <w:rPr>
          <w:rFonts w:eastAsia="Apple LiGothic Medium"/>
        </w:rPr>
        <w:t xml:space="preserve">and </w:t>
      </w:r>
      <w:proofErr w:type="spellStart"/>
      <w:r>
        <w:rPr>
          <w:rFonts w:eastAsia="Apple LiGothic Medium"/>
        </w:rPr>
        <w:t>Havard</w:t>
      </w:r>
      <w:proofErr w:type="spellEnd"/>
      <w:r>
        <w:rPr>
          <w:rFonts w:eastAsia="Apple LiGothic Medium"/>
        </w:rPr>
        <w:t xml:space="preserve"> Nygard) – Underway</w:t>
      </w:r>
    </w:p>
    <w:p w14:paraId="2A59A9D1" w14:textId="2E6A09BA" w:rsidR="001A45B1" w:rsidRDefault="00606628" w:rsidP="00000C96">
      <w:pPr>
        <w:ind w:left="1440"/>
        <w:rPr>
          <w:rFonts w:eastAsia="Apple LiGothic Medium"/>
        </w:rPr>
      </w:pPr>
      <w:r>
        <w:rPr>
          <w:rFonts w:eastAsia="Apple LiGothic Medium"/>
        </w:rPr>
        <w:t>6</w:t>
      </w:r>
      <w:r w:rsidR="006006B9">
        <w:rPr>
          <w:rFonts w:eastAsia="Apple LiGothic Medium"/>
        </w:rPr>
        <w:t xml:space="preserve">. </w:t>
      </w:r>
      <w:r w:rsidR="00000C96">
        <w:rPr>
          <w:rFonts w:eastAsia="Apple LiGothic Medium"/>
        </w:rPr>
        <w:t>“</w:t>
      </w:r>
      <w:r w:rsidR="001A45B1">
        <w:rPr>
          <w:rFonts w:eastAsia="Apple LiGothic Medium"/>
        </w:rPr>
        <w:t xml:space="preserve">The </w:t>
      </w:r>
      <w:r w:rsidR="00000C96">
        <w:rPr>
          <w:rFonts w:eastAsia="Apple LiGothic Medium"/>
        </w:rPr>
        <w:t xml:space="preserve">Costs of Repression” (with </w:t>
      </w:r>
      <w:proofErr w:type="spellStart"/>
      <w:r w:rsidR="00000C96">
        <w:rPr>
          <w:rFonts w:eastAsia="Apple LiGothic Medium"/>
        </w:rPr>
        <w:t>Havard</w:t>
      </w:r>
      <w:proofErr w:type="spellEnd"/>
      <w:r w:rsidR="00000C96">
        <w:rPr>
          <w:rFonts w:eastAsia="Apple LiGothic Medium"/>
        </w:rPr>
        <w:t xml:space="preserve"> Nygard and Megan Ryan) – </w:t>
      </w:r>
    </w:p>
    <w:p w14:paraId="54D48DD8" w14:textId="0DAFBFB1" w:rsidR="002D7A9A" w:rsidRDefault="00000C96" w:rsidP="001A45B1">
      <w:pPr>
        <w:ind w:left="1440" w:firstLine="720"/>
        <w:rPr>
          <w:rFonts w:eastAsia="Apple LiGothic Medium"/>
        </w:rPr>
      </w:pPr>
      <w:r>
        <w:rPr>
          <w:rFonts w:eastAsia="Apple LiGothic Medium"/>
        </w:rPr>
        <w:t>Underway</w:t>
      </w:r>
    </w:p>
    <w:p w14:paraId="3DFF4484" w14:textId="07E54D29" w:rsidR="00000C96" w:rsidRDefault="00606628" w:rsidP="00000C96">
      <w:pPr>
        <w:ind w:left="1440"/>
        <w:rPr>
          <w:rFonts w:eastAsia="Apple LiGothic Medium"/>
        </w:rPr>
      </w:pPr>
      <w:r>
        <w:rPr>
          <w:rFonts w:eastAsia="Apple LiGothic Medium"/>
        </w:rPr>
        <w:t>5</w:t>
      </w:r>
      <w:r w:rsidR="00F203C2">
        <w:rPr>
          <w:rFonts w:eastAsia="Apple LiGothic Medium"/>
        </w:rPr>
        <w:t xml:space="preserve">. </w:t>
      </w:r>
      <w:r w:rsidR="00000C96">
        <w:rPr>
          <w:rFonts w:eastAsia="Apple LiGothic Medium"/>
        </w:rPr>
        <w:t xml:space="preserve">“Perceptions of Government and Challenger Tactics” (with David Armstrong </w:t>
      </w:r>
    </w:p>
    <w:p w14:paraId="114D008B" w14:textId="698227B8" w:rsidR="00F203C2" w:rsidRDefault="00000C96" w:rsidP="00000C96">
      <w:pPr>
        <w:ind w:left="1440" w:firstLine="720"/>
        <w:rPr>
          <w:rFonts w:eastAsia="Apple LiGothic Medium"/>
        </w:rPr>
      </w:pPr>
      <w:r>
        <w:rPr>
          <w:rFonts w:eastAsia="Apple LiGothic Medium"/>
        </w:rPr>
        <w:t xml:space="preserve">and Thomas </w:t>
      </w:r>
      <w:proofErr w:type="spellStart"/>
      <w:r>
        <w:rPr>
          <w:rFonts w:eastAsia="Apple LiGothic Medium"/>
        </w:rPr>
        <w:t>Zeitzoff</w:t>
      </w:r>
      <w:proofErr w:type="spellEnd"/>
      <w:r>
        <w:rPr>
          <w:rFonts w:eastAsia="Apple LiGothic Medium"/>
        </w:rPr>
        <w:t>) – Underway</w:t>
      </w:r>
    </w:p>
    <w:p w14:paraId="261BAA97" w14:textId="3B4381F8" w:rsidR="00000C96" w:rsidRDefault="00606628" w:rsidP="00000C96">
      <w:pPr>
        <w:ind w:left="1440"/>
        <w:rPr>
          <w:rFonts w:eastAsia="Apple LiGothic Medium"/>
        </w:rPr>
      </w:pPr>
      <w:proofErr w:type="gramStart"/>
      <w:r>
        <w:rPr>
          <w:rFonts w:eastAsia="Apple LiGothic Medium"/>
        </w:rPr>
        <w:t>4</w:t>
      </w:r>
      <w:r w:rsidR="00F203C2">
        <w:rPr>
          <w:rFonts w:eastAsia="Apple LiGothic Medium"/>
        </w:rPr>
        <w:t xml:space="preserve">. </w:t>
      </w:r>
      <w:r w:rsidR="00274360">
        <w:rPr>
          <w:rFonts w:eastAsia="Apple LiGothic Medium"/>
        </w:rPr>
        <w:t xml:space="preserve"> </w:t>
      </w:r>
      <w:r w:rsidR="00000C96">
        <w:rPr>
          <w:rFonts w:eastAsia="Apple LiGothic Medium"/>
        </w:rPr>
        <w:t>“</w:t>
      </w:r>
      <w:proofErr w:type="gramEnd"/>
      <w:r w:rsidR="00000C96">
        <w:rPr>
          <w:rFonts w:eastAsia="Apple LiGothic Medium"/>
        </w:rPr>
        <w:t xml:space="preserve">Just Repression Theory: Understanding How Governments Legitimize Their </w:t>
      </w:r>
    </w:p>
    <w:p w14:paraId="0E6C3235" w14:textId="77777777" w:rsidR="00000C96" w:rsidRDefault="00000C96" w:rsidP="00000C96">
      <w:pPr>
        <w:ind w:left="1440" w:firstLine="720"/>
        <w:rPr>
          <w:rFonts w:eastAsia="Apple LiGothic Medium"/>
        </w:rPr>
      </w:pPr>
      <w:r>
        <w:rPr>
          <w:rFonts w:eastAsia="Apple LiGothic Medium"/>
        </w:rPr>
        <w:t xml:space="preserve">Use of Force and Coercion Against Citizens” (with Anita Ravishankar) – </w:t>
      </w:r>
    </w:p>
    <w:p w14:paraId="1E69C38E" w14:textId="3EAF9EB1" w:rsidR="00F203C2" w:rsidRPr="00000C96" w:rsidRDefault="00000C96" w:rsidP="00000C96">
      <w:pPr>
        <w:ind w:left="2160"/>
        <w:rPr>
          <w:rFonts w:eastAsia="Apple LiGothic Medium"/>
        </w:rPr>
      </w:pPr>
      <w:r>
        <w:rPr>
          <w:rFonts w:eastAsia="Apple LiGothic Medium"/>
        </w:rPr>
        <w:t>Underway</w:t>
      </w:r>
    </w:p>
    <w:p w14:paraId="61753DAB" w14:textId="4444CC23" w:rsidR="00B64A01" w:rsidRDefault="00606628" w:rsidP="00274360">
      <w:pPr>
        <w:spacing w:beforeLines="1" w:before="2" w:afterLines="1" w:after="2"/>
        <w:ind w:left="720" w:firstLine="720"/>
        <w:contextualSpacing/>
        <w:outlineLvl w:val="0"/>
        <w:rPr>
          <w:rFonts w:eastAsia="Apple LiGothic Medium"/>
        </w:rPr>
      </w:pPr>
      <w:proofErr w:type="gramStart"/>
      <w:r>
        <w:rPr>
          <w:rFonts w:eastAsia="Apple LiGothic Medium"/>
        </w:rPr>
        <w:t>3</w:t>
      </w:r>
      <w:r w:rsidR="00CD687B">
        <w:rPr>
          <w:rFonts w:eastAsia="Apple LiGothic Medium"/>
        </w:rPr>
        <w:t xml:space="preserve">. </w:t>
      </w:r>
      <w:r w:rsidR="00B64A01">
        <w:rPr>
          <w:rFonts w:eastAsia="Apple LiGothic Medium"/>
        </w:rPr>
        <w:t xml:space="preserve"> “</w:t>
      </w:r>
      <w:proofErr w:type="gramEnd"/>
      <w:r w:rsidR="00B64A01">
        <w:rPr>
          <w:rFonts w:eastAsia="Apple LiGothic Medium"/>
        </w:rPr>
        <w:t>Democratic Non-linearities</w:t>
      </w:r>
      <w:r w:rsidR="00174CEA">
        <w:rPr>
          <w:rFonts w:eastAsia="Apple LiGothic Medium"/>
        </w:rPr>
        <w:t xml:space="preserve">, </w:t>
      </w:r>
      <w:r w:rsidR="00B64A01">
        <w:rPr>
          <w:rFonts w:eastAsia="Apple LiGothic Medium"/>
        </w:rPr>
        <w:t>Vague</w:t>
      </w:r>
      <w:r w:rsidR="00174CEA">
        <w:rPr>
          <w:rFonts w:eastAsia="Apple LiGothic Medium"/>
        </w:rPr>
        <w:t xml:space="preserve"> Political Threats</w:t>
      </w:r>
      <w:r w:rsidR="00B64A01">
        <w:rPr>
          <w:rFonts w:eastAsia="Apple LiGothic Medium"/>
        </w:rPr>
        <w:t xml:space="preserve"> and State Repression” </w:t>
      </w:r>
    </w:p>
    <w:p w14:paraId="02422AF7" w14:textId="45B2F7F8" w:rsidR="00673AE5" w:rsidRDefault="00B64A01" w:rsidP="00B64A01">
      <w:pPr>
        <w:spacing w:beforeLines="1" w:before="2" w:afterLines="1" w:after="2"/>
        <w:ind w:left="1440" w:firstLine="720"/>
        <w:contextualSpacing/>
        <w:outlineLvl w:val="0"/>
        <w:rPr>
          <w:rFonts w:eastAsia="Apple LiGothic Medium"/>
        </w:rPr>
      </w:pPr>
      <w:r>
        <w:rPr>
          <w:rFonts w:eastAsia="Apple LiGothic Medium"/>
        </w:rPr>
        <w:t>(</w:t>
      </w:r>
      <w:r w:rsidR="00174CEA">
        <w:rPr>
          <w:rFonts w:eastAsia="Apple LiGothic Medium"/>
        </w:rPr>
        <w:t xml:space="preserve">with </w:t>
      </w:r>
      <w:proofErr w:type="spellStart"/>
      <w:r w:rsidR="00174CEA">
        <w:rPr>
          <w:rFonts w:eastAsia="Apple LiGothic Medium"/>
        </w:rPr>
        <w:t>Yuequan</w:t>
      </w:r>
      <w:proofErr w:type="spellEnd"/>
      <w:r w:rsidR="00174CEA">
        <w:rPr>
          <w:rFonts w:eastAsia="Apple LiGothic Medium"/>
        </w:rPr>
        <w:t xml:space="preserve"> Quo and Megan Ryan) – Underway</w:t>
      </w:r>
    </w:p>
    <w:p w14:paraId="5F3F778E" w14:textId="0D81E9B6" w:rsidR="005F6CB1" w:rsidRDefault="00606628" w:rsidP="005F6C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>2</w:t>
      </w:r>
      <w:r w:rsidR="007A3C4E">
        <w:rPr>
          <w:rFonts w:eastAsia="Apple LiGothic Medium"/>
        </w:rPr>
        <w:t xml:space="preserve">. </w:t>
      </w:r>
      <w:r w:rsidR="006006B9">
        <w:rPr>
          <w:rFonts w:eastAsia="Apple LiGothic Medium"/>
        </w:rPr>
        <w:t xml:space="preserve">“Intent, Intentionality Violence and the (Il)Legitimacy of </w:t>
      </w:r>
      <w:r w:rsidR="005F6CB1">
        <w:rPr>
          <w:rFonts w:eastAsia="Apple LiGothic Medium"/>
        </w:rPr>
        <w:t>t</w:t>
      </w:r>
      <w:r w:rsidR="006006B9">
        <w:rPr>
          <w:rFonts w:eastAsia="Apple LiGothic Medium"/>
        </w:rPr>
        <w:t xml:space="preserve">he Rwandan Patriotic </w:t>
      </w:r>
    </w:p>
    <w:p w14:paraId="26754B79" w14:textId="37D1033C" w:rsidR="007A3C4E" w:rsidRPr="00606628" w:rsidRDefault="005F6CB1" w:rsidP="006066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ab/>
      </w:r>
      <w:r w:rsidR="006006B9">
        <w:rPr>
          <w:rFonts w:eastAsia="Apple LiGothic Medium"/>
        </w:rPr>
        <w:t>Front (with Allan Stam</w:t>
      </w:r>
      <w:r w:rsidR="00B5594D">
        <w:rPr>
          <w:rFonts w:eastAsia="Apple LiGothic Medium"/>
        </w:rPr>
        <w:t xml:space="preserve"> and David Armstrong</w:t>
      </w:r>
      <w:r w:rsidR="006006B9">
        <w:rPr>
          <w:rFonts w:eastAsia="Apple LiGothic Medium"/>
        </w:rPr>
        <w:t>) – Underway</w:t>
      </w:r>
    </w:p>
    <w:p w14:paraId="6F675A86" w14:textId="0B16F4EA" w:rsidR="006006B9" w:rsidRDefault="006006B9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cs="Calibri-Bold"/>
        </w:rPr>
      </w:pPr>
      <w:r>
        <w:rPr>
          <w:rFonts w:cs="Calibri-Bold"/>
        </w:rPr>
        <w:tab/>
      </w:r>
      <w:r>
        <w:rPr>
          <w:rFonts w:cs="Calibri-Bold"/>
        </w:rPr>
        <w:tab/>
      </w:r>
      <w:proofErr w:type="gramStart"/>
      <w:r>
        <w:rPr>
          <w:rFonts w:cs="Calibri-Bold"/>
        </w:rPr>
        <w:t>1</w:t>
      </w:r>
      <w:r w:rsidR="007A3C4E">
        <w:rPr>
          <w:rFonts w:cs="Calibri-Bold"/>
        </w:rPr>
        <w:t xml:space="preserve">. </w:t>
      </w:r>
      <w:r w:rsidR="00174CEA">
        <w:rPr>
          <w:rFonts w:cs="Calibri-Bold"/>
        </w:rPr>
        <w:t xml:space="preserve"> “</w:t>
      </w:r>
      <w:proofErr w:type="gramEnd"/>
      <w:r w:rsidR="00174CEA">
        <w:rPr>
          <w:rFonts w:cs="Calibri-Bold"/>
        </w:rPr>
        <w:t>Prosecution</w:t>
      </w:r>
      <w:r>
        <w:rPr>
          <w:rFonts w:cs="Calibri-Bold"/>
        </w:rPr>
        <w:t>, Punishment or Persecution</w:t>
      </w:r>
      <w:r w:rsidR="00174CEA">
        <w:rPr>
          <w:rFonts w:cs="Calibri-Bold"/>
        </w:rPr>
        <w:t xml:space="preserve">” (with </w:t>
      </w:r>
      <w:proofErr w:type="spellStart"/>
      <w:r w:rsidR="00174CEA">
        <w:rPr>
          <w:rFonts w:cs="Calibri-Bold"/>
        </w:rPr>
        <w:t>Cyanne</w:t>
      </w:r>
      <w:proofErr w:type="spellEnd"/>
      <w:r w:rsidR="00174CEA">
        <w:rPr>
          <w:rFonts w:cs="Calibri-Bold"/>
        </w:rPr>
        <w:t xml:space="preserve"> </w:t>
      </w:r>
      <w:proofErr w:type="spellStart"/>
      <w:r w:rsidR="00174CEA">
        <w:rPr>
          <w:rFonts w:cs="Calibri-Bold"/>
        </w:rPr>
        <w:t>Loyle</w:t>
      </w:r>
      <w:proofErr w:type="spellEnd"/>
      <w:r w:rsidR="00174CEA">
        <w:rPr>
          <w:rFonts w:cs="Calibri-Bold"/>
        </w:rPr>
        <w:t xml:space="preserve"> and </w:t>
      </w:r>
      <w:proofErr w:type="spellStart"/>
      <w:r w:rsidR="00174CEA">
        <w:rPr>
          <w:rFonts w:cs="Calibri-Bold"/>
        </w:rPr>
        <w:t>Priyam</w:t>
      </w:r>
      <w:proofErr w:type="spellEnd"/>
      <w:r w:rsidR="00174CEA">
        <w:rPr>
          <w:rFonts w:cs="Calibri-Bold"/>
        </w:rPr>
        <w:t xml:space="preserve"> </w:t>
      </w:r>
    </w:p>
    <w:p w14:paraId="477F9F1D" w14:textId="0342F4E1" w:rsidR="002A757F" w:rsidRDefault="006006B9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cs="Calibri-Bold"/>
        </w:rPr>
      </w:pPr>
      <w:r>
        <w:rPr>
          <w:rFonts w:cs="Calibri-Bold"/>
        </w:rPr>
        <w:tab/>
      </w:r>
      <w:r>
        <w:rPr>
          <w:rFonts w:cs="Calibri-Bold"/>
        </w:rPr>
        <w:tab/>
      </w:r>
      <w:r>
        <w:rPr>
          <w:rFonts w:cs="Calibri-Bold"/>
        </w:rPr>
        <w:tab/>
      </w:r>
      <w:r w:rsidR="00174CEA">
        <w:rPr>
          <w:rFonts w:cs="Calibri-Bold"/>
        </w:rPr>
        <w:t>Trivedi)</w:t>
      </w:r>
    </w:p>
    <w:p w14:paraId="3465D3D3" w14:textId="77777777" w:rsidR="00026647" w:rsidRDefault="00026647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cs="Calibri-Bold"/>
        </w:rPr>
      </w:pPr>
    </w:p>
    <w:p w14:paraId="417C13E1" w14:textId="02DD0D93" w:rsidR="00026647" w:rsidRDefault="00026647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55E6BEF" w14:textId="77777777" w:rsidR="00606628" w:rsidRDefault="00606628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6D66596" w14:textId="77777777" w:rsidR="00DB4D68" w:rsidRPr="00B5594D" w:rsidRDefault="00DB4D68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774361C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eastAsia="Apple LiGothic Medium"/>
          <w:b/>
        </w:rPr>
      </w:pPr>
      <w:r w:rsidRPr="00CA5E72">
        <w:rPr>
          <w:rFonts w:eastAsia="Apple LiGothic Medium"/>
          <w:b/>
        </w:rPr>
        <w:lastRenderedPageBreak/>
        <w:t>Data</w:t>
      </w:r>
      <w:r>
        <w:rPr>
          <w:rFonts w:eastAsia="Apple LiGothic Medium"/>
          <w:b/>
        </w:rPr>
        <w:t>bases, Webpages &amp; Software</w:t>
      </w:r>
    </w:p>
    <w:p w14:paraId="204CC7E9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eastAsia="Apple LiGothic Medium"/>
          <w:b/>
        </w:rPr>
      </w:pPr>
    </w:p>
    <w:p w14:paraId="3C9DF329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>Databases managed</w:t>
      </w:r>
    </w:p>
    <w:p w14:paraId="12864A9B" w14:textId="77777777" w:rsidR="00AE11F6" w:rsidRPr="006C0427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44E8E690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 w:rsidRPr="00B62D7D">
        <w:rPr>
          <w:rFonts w:eastAsia="Apple LiGothic Medium"/>
          <w:i/>
        </w:rPr>
        <w:t>Radical Information Project</w:t>
      </w:r>
      <w:r>
        <w:rPr>
          <w:rFonts w:eastAsia="Apple LiGothic Medium"/>
          <w:i/>
        </w:rPr>
        <w:t xml:space="preserve"> </w:t>
      </w:r>
      <w:r>
        <w:rPr>
          <w:rFonts w:eastAsia="Apple LiGothic Medium"/>
        </w:rPr>
        <w:t>(www.radicalinformationproject.com)</w:t>
      </w:r>
    </w:p>
    <w:p w14:paraId="35E1FC61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cs="Arial"/>
          <w:bCs/>
          <w:szCs w:val="48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- </w:t>
      </w:r>
      <w:r w:rsidRPr="00B62D7D">
        <w:rPr>
          <w:rFonts w:cs="Arial"/>
          <w:bCs/>
          <w:szCs w:val="48"/>
        </w:rPr>
        <w:t>Free the Land: Dissent and Repression in the Republic of New Africa, 1968-1973</w:t>
      </w:r>
    </w:p>
    <w:p w14:paraId="399BD574" w14:textId="77777777" w:rsidR="00AE11F6" w:rsidRDefault="00AE11F6" w:rsidP="00AE11F6">
      <w:pPr>
        <w:spacing w:line="288" w:lineRule="auto"/>
        <w:rPr>
          <w:rFonts w:cs="Arial"/>
          <w:bCs/>
          <w:szCs w:val="48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- </w:t>
      </w:r>
      <w:r w:rsidRPr="00B62D7D">
        <w:rPr>
          <w:rFonts w:cs="Arial"/>
          <w:bCs/>
          <w:szCs w:val="48"/>
        </w:rPr>
        <w:t xml:space="preserve">Rashomon &amp; Repression: State Coercion, Perspective and the Black Panther </w:t>
      </w:r>
    </w:p>
    <w:p w14:paraId="2A58902B" w14:textId="77777777" w:rsidR="00AE11F6" w:rsidRPr="00B62D7D" w:rsidRDefault="00AE11F6" w:rsidP="00AE11F6">
      <w:pPr>
        <w:spacing w:line="288" w:lineRule="auto"/>
        <w:ind w:left="720" w:firstLine="720"/>
        <w:rPr>
          <w:rFonts w:cs="Arial"/>
          <w:bCs/>
          <w:szCs w:val="48"/>
        </w:rPr>
      </w:pPr>
      <w:r w:rsidRPr="00B62D7D">
        <w:rPr>
          <w:rFonts w:cs="Arial"/>
          <w:bCs/>
          <w:szCs w:val="48"/>
        </w:rPr>
        <w:t>Party, 1967-1973</w:t>
      </w:r>
    </w:p>
    <w:p w14:paraId="229F90F9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 w:rsidRPr="00D77361">
        <w:rPr>
          <w:rFonts w:eastAsia="Apple LiGothic Medium"/>
        </w:rPr>
        <w:t>- Northern Ireland Research Initiative</w:t>
      </w:r>
      <w:r>
        <w:rPr>
          <w:rFonts w:eastAsia="Apple LiGothic Medium"/>
        </w:rPr>
        <w:t>: Political Conflict and Violence,</w:t>
      </w:r>
      <w:r w:rsidRPr="00D77361">
        <w:rPr>
          <w:rFonts w:eastAsia="Apple LiGothic Medium"/>
        </w:rPr>
        <w:t xml:space="preserve"> 1968-1998</w:t>
      </w:r>
    </w:p>
    <w:p w14:paraId="5E8961A5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D77361">
        <w:rPr>
          <w:rFonts w:eastAsia="Apple LiGothic Medium"/>
        </w:rPr>
        <w:tab/>
      </w:r>
      <w:r>
        <w:rPr>
          <w:rFonts w:eastAsia="Apple LiGothic Medium"/>
        </w:rPr>
        <w:tab/>
      </w:r>
      <w:r w:rsidRPr="00D77361">
        <w:rPr>
          <w:rFonts w:eastAsia="Apple LiGothic Medium"/>
        </w:rPr>
        <w:t xml:space="preserve">- </w:t>
      </w:r>
      <w:proofErr w:type="spellStart"/>
      <w:r w:rsidRPr="00D77361">
        <w:rPr>
          <w:rFonts w:eastAsia="Apple LiGothic Medium"/>
        </w:rPr>
        <w:t>GenoDynamics</w:t>
      </w:r>
      <w:proofErr w:type="spellEnd"/>
      <w:r w:rsidRPr="00D77361">
        <w:rPr>
          <w:rFonts w:eastAsia="Apple LiGothic Medium"/>
        </w:rPr>
        <w:t>: Understanding Rwandan Political Violence in 1994</w:t>
      </w:r>
    </w:p>
    <w:p w14:paraId="11459885" w14:textId="759A1664" w:rsidR="00AE11F6" w:rsidRDefault="00AE11F6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D77361">
        <w:rPr>
          <w:rFonts w:eastAsia="Apple LiGothic Medium"/>
        </w:rPr>
        <w:tab/>
      </w:r>
      <w:r>
        <w:rPr>
          <w:rFonts w:eastAsia="Apple LiGothic Medium"/>
        </w:rPr>
        <w:tab/>
      </w:r>
      <w:r w:rsidRPr="00D77361">
        <w:rPr>
          <w:rFonts w:eastAsia="Apple LiGothic Medium"/>
        </w:rPr>
        <w:t xml:space="preserve">- </w:t>
      </w:r>
      <w:r w:rsidR="001C304E">
        <w:rPr>
          <w:rFonts w:eastAsia="Apple LiGothic Medium"/>
        </w:rPr>
        <w:t>Understanding</w:t>
      </w:r>
      <w:r w:rsidRPr="00D77361">
        <w:rPr>
          <w:rFonts w:eastAsia="Apple LiGothic Medium"/>
        </w:rPr>
        <w:t xml:space="preserve"> Untouchability in</w:t>
      </w:r>
      <w:r>
        <w:rPr>
          <w:rFonts w:eastAsia="Apple LiGothic Medium"/>
        </w:rPr>
        <w:t xml:space="preserve"> 1589</w:t>
      </w:r>
      <w:r w:rsidRPr="00D77361">
        <w:rPr>
          <w:rFonts w:eastAsia="Apple LiGothic Medium"/>
        </w:rPr>
        <w:t xml:space="preserve"> Gujarat</w:t>
      </w:r>
      <w:r>
        <w:rPr>
          <w:rFonts w:eastAsia="Apple LiGothic Medium"/>
        </w:rPr>
        <w:t xml:space="preserve"> Villages</w:t>
      </w:r>
      <w:r w:rsidRPr="00D77361">
        <w:rPr>
          <w:rFonts w:eastAsia="Apple LiGothic Medium"/>
        </w:rPr>
        <w:t>, 2005-2008</w:t>
      </w:r>
    </w:p>
    <w:p w14:paraId="7FB9545C" w14:textId="77777777" w:rsidR="006317C9" w:rsidRDefault="006317C9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456B0723" w14:textId="6941E433" w:rsidR="002B03CC" w:rsidRPr="00D77361" w:rsidRDefault="002B03CC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proofErr w:type="spellStart"/>
      <w:r w:rsidR="00DB4D68">
        <w:rPr>
          <w:rFonts w:eastAsia="Apple LiGothic Medium"/>
        </w:rPr>
        <w:t>DyoRep</w:t>
      </w:r>
      <w:proofErr w:type="spellEnd"/>
      <w:r w:rsidR="006317C9">
        <w:rPr>
          <w:rFonts w:eastAsia="Apple LiGothic Medium"/>
        </w:rPr>
        <w:t xml:space="preserve"> (239 Repressive Spells from 1976-20</w:t>
      </w:r>
      <w:r w:rsidR="00DB4D68">
        <w:rPr>
          <w:rFonts w:eastAsia="Apple LiGothic Medium"/>
        </w:rPr>
        <w:t>16</w:t>
      </w:r>
      <w:r w:rsidR="006317C9">
        <w:rPr>
          <w:rFonts w:eastAsia="Apple LiGothic Medium"/>
        </w:rPr>
        <w:t>)</w:t>
      </w:r>
    </w:p>
    <w:p w14:paraId="35F8EC60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2990F259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>Webpages managed</w:t>
      </w:r>
    </w:p>
    <w:p w14:paraId="38AE0125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</w:p>
    <w:p w14:paraId="066EC6DB" w14:textId="77777777" w:rsidR="00E54D44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 w:rsidR="00E54D44">
        <w:rPr>
          <w:rFonts w:eastAsia="Apple LiGothic Medium"/>
          <w:i/>
        </w:rPr>
        <w:t>www.</w:t>
      </w:r>
      <w:r w:rsidR="00E54D44" w:rsidRPr="00E54D44">
        <w:rPr>
          <w:rFonts w:eastAsia="Apple LiGothic Medium"/>
          <w:i/>
        </w:rPr>
        <w:t>christiandavenport.com</w:t>
      </w:r>
    </w:p>
    <w:p w14:paraId="62CF6DF0" w14:textId="77777777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 w:rsidRPr="00E54D44">
        <w:rPr>
          <w:rFonts w:eastAsia="Apple LiGothic Medium"/>
        </w:rPr>
        <w:t xml:space="preserve">This serves as the </w:t>
      </w:r>
      <w:proofErr w:type="spellStart"/>
      <w:r w:rsidRPr="00E54D44">
        <w:rPr>
          <w:rFonts w:eastAsia="Apple LiGothic Medium"/>
        </w:rPr>
        <w:t>webportal</w:t>
      </w:r>
      <w:proofErr w:type="spellEnd"/>
      <w:r w:rsidRPr="00E54D44">
        <w:rPr>
          <w:rFonts w:eastAsia="Apple LiGothic Medium"/>
        </w:rPr>
        <w:t xml:space="preserve"> for my professional career linking research projects, written work</w:t>
      </w:r>
      <w:r>
        <w:rPr>
          <w:rFonts w:eastAsia="Apple LiGothic Medium"/>
        </w:rPr>
        <w:t xml:space="preserve"> and my vitae as well as my personal/creative life linking photographs, stories and board games.</w:t>
      </w:r>
    </w:p>
    <w:p w14:paraId="4610CA05" w14:textId="7B0A7FF2" w:rsidR="006317C9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 w:rsidR="006317C9">
        <w:rPr>
          <w:rFonts w:eastAsia="Apple LiGothic Medium"/>
          <w:i/>
        </w:rPr>
        <w:t>The Conflict Consortium</w:t>
      </w:r>
    </w:p>
    <w:p w14:paraId="619DBA8C" w14:textId="7BFCE064" w:rsidR="006317C9" w:rsidRPr="009E6305" w:rsidRDefault="006317C9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 w:rsidR="009E6305" w:rsidRPr="009E6305">
        <w:t xml:space="preserve">Here you will find information about joining the consortium and taking advantage of the network of conflict scholars from around the world, participating in our "virtual" workshop, seeking/providing advice about reviewing and reviews, collaboration, how </w:t>
      </w:r>
      <w:proofErr w:type="spellStart"/>
      <w:r w:rsidR="009E6305" w:rsidRPr="009E6305">
        <w:t>to's</w:t>
      </w:r>
      <w:proofErr w:type="spellEnd"/>
      <w:r w:rsidR="009E6305" w:rsidRPr="009E6305">
        <w:t xml:space="preserve"> and providing reviews on new data.</w:t>
      </w:r>
    </w:p>
    <w:p w14:paraId="4AB97ABC" w14:textId="14C0AF51" w:rsidR="00E54D44" w:rsidRPr="00E54D44" w:rsidRDefault="006317C9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 w:rsidR="00E54D44" w:rsidRPr="00E54D44">
        <w:rPr>
          <w:rFonts w:eastAsia="Apple LiGothic Medium"/>
          <w:i/>
        </w:rPr>
        <w:t>The Northern Ireland Research Initiative</w:t>
      </w:r>
    </w:p>
    <w:p w14:paraId="48A66360" w14:textId="77777777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>This is the webpage for my research on Northern Ireland including data, written work, maps and photographs</w:t>
      </w:r>
    </w:p>
    <w:p w14:paraId="323F34FD" w14:textId="6E7494BC" w:rsidR="00E54D44" w:rsidRDefault="003C3B1B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proofErr w:type="spellStart"/>
      <w:r>
        <w:rPr>
          <w:rFonts w:eastAsia="Apple LiGothic Medium"/>
        </w:rPr>
        <w:t>G</w:t>
      </w:r>
      <w:r>
        <w:rPr>
          <w:rFonts w:eastAsia="Apple LiGothic Medium"/>
          <w:i/>
        </w:rPr>
        <w:t>enoDynamics</w:t>
      </w:r>
      <w:proofErr w:type="spellEnd"/>
    </w:p>
    <w:p w14:paraId="1DB689A0" w14:textId="53E65326" w:rsidR="00E54D44" w:rsidRPr="00E54D44" w:rsidRDefault="00E54D44" w:rsidP="00631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>
        <w:rPr>
          <w:rFonts w:eastAsia="Apple LiGothic Medium"/>
        </w:rPr>
        <w:t>This is the webpage for my research on Rwandan political violence during 1994 including data, written work, maps and photographs</w:t>
      </w:r>
    </w:p>
    <w:p w14:paraId="7ECA7572" w14:textId="77777777" w:rsidR="00AE11F6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>
        <w:rPr>
          <w:rFonts w:eastAsia="Apple LiGothic Medium"/>
          <w:i/>
        </w:rPr>
        <w:t>www.</w:t>
      </w:r>
      <w:r w:rsidR="00AE11F6">
        <w:rPr>
          <w:rFonts w:eastAsia="Apple LiGothic Medium"/>
          <w:i/>
        </w:rPr>
        <w:t>staterepression.c</w:t>
      </w:r>
      <w:r w:rsidR="00AE11F6" w:rsidRPr="00B62D7D">
        <w:rPr>
          <w:rFonts w:eastAsia="Apple LiGothic Medium"/>
          <w:i/>
        </w:rPr>
        <w:t>om</w:t>
      </w:r>
    </w:p>
    <w:p w14:paraId="38088AB4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>
        <w:rPr>
          <w:rFonts w:eastAsia="Apple LiGothic Medium"/>
        </w:rPr>
        <w:t>A resource for those who study human rights violation/state repression including references, data and other ephemera</w:t>
      </w:r>
    </w:p>
    <w:p w14:paraId="23D7CC73" w14:textId="03B1F6C3" w:rsidR="00AE11F6" w:rsidRPr="00ED436E" w:rsidRDefault="00AE11F6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</w:p>
    <w:p w14:paraId="28CB1405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>Software</w:t>
      </w:r>
      <w:r w:rsidRPr="00C02C62">
        <w:rPr>
          <w:rFonts w:eastAsia="Apple LiGothic Medium"/>
        </w:rPr>
        <w:t xml:space="preserve"> </w:t>
      </w:r>
      <w:r>
        <w:rPr>
          <w:rFonts w:eastAsia="Apple LiGothic Medium"/>
        </w:rPr>
        <w:t>Developed</w:t>
      </w:r>
    </w:p>
    <w:p w14:paraId="11CBDF28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553CC51E" w14:textId="60C98BE9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C02C62">
        <w:rPr>
          <w:rFonts w:eastAsia="Apple LiGothic Medium"/>
        </w:rPr>
        <w:tab/>
      </w:r>
      <w:r>
        <w:rPr>
          <w:rFonts w:eastAsia="Apple LiGothic Medium"/>
        </w:rPr>
        <w:t xml:space="preserve">The Illustrative Information Interface </w:t>
      </w:r>
    </w:p>
    <w:p w14:paraId="1762E399" w14:textId="2F0940B6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 w:rsidRPr="00C02C62">
        <w:rPr>
          <w:rFonts w:eastAsia="Apple LiGothic Medium"/>
        </w:rPr>
        <w:t xml:space="preserve">The Minorities At Risk Data Generation and Management Program Margene </w:t>
      </w:r>
    </w:p>
    <w:p w14:paraId="47C213F0" w14:textId="77777777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B83B03B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60CC3AB" w14:textId="77777777" w:rsidR="00AE11F6" w:rsidRPr="005B3918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Professional Achievements and Activities</w:t>
      </w:r>
    </w:p>
    <w:p w14:paraId="32BB30E4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24F7664" w14:textId="67A1754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Grants</w:t>
      </w:r>
    </w:p>
    <w:p w14:paraId="4D7DB2D1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</w:p>
    <w:p w14:paraId="6151E2AB" w14:textId="4A5732E7" w:rsidR="009D6E62" w:rsidRPr="009D6E62" w:rsidRDefault="009D6E62" w:rsidP="009D6E62">
      <w:pPr>
        <w:pStyle w:val="BodyText2"/>
        <w:ind w:left="1440" w:hanging="720"/>
        <w:rPr>
          <w:rFonts w:eastAsia="Apple LiGothic Medium"/>
          <w:szCs w:val="24"/>
        </w:rPr>
      </w:pPr>
      <w:r>
        <w:rPr>
          <w:rFonts w:eastAsia="Apple LiGothic Medium"/>
          <w:szCs w:val="24"/>
        </w:rPr>
        <w:t xml:space="preserve">24. </w:t>
      </w:r>
      <w:r>
        <w:rPr>
          <w:rFonts w:eastAsia="Apple LiGothic Medium"/>
          <w:i/>
          <w:szCs w:val="24"/>
        </w:rPr>
        <w:t>Research Council Norway</w:t>
      </w:r>
      <w:r>
        <w:rPr>
          <w:rFonts w:eastAsia="Apple LiGothic Medium"/>
          <w:szCs w:val="24"/>
        </w:rPr>
        <w:t xml:space="preserve">.  </w:t>
      </w:r>
      <w:r>
        <w:rPr>
          <w:rFonts w:eastAsia="Apple LiGothic Medium"/>
        </w:rPr>
        <w:t xml:space="preserve">Title: “The Costs of Contention: </w:t>
      </w:r>
      <w:r>
        <w:rPr>
          <w:bCs/>
          <w:color w:val="000000"/>
        </w:rPr>
        <w:t xml:space="preserve">Comprehensively </w:t>
      </w:r>
      <w:r w:rsidRPr="009D6E62">
        <w:rPr>
          <w:bCs/>
          <w:color w:val="000000"/>
          <w:szCs w:val="24"/>
        </w:rPr>
        <w:t>Understanding the Impact of State and/or Challenging Behavior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</w:t>
      </w:r>
      <w:r>
        <w:rPr>
          <w:rFonts w:eastAsia="Apple LiGothic Medium"/>
        </w:rPr>
        <w:t xml:space="preserve">”.  With Hanne </w:t>
      </w:r>
      <w:proofErr w:type="spellStart"/>
      <w:r>
        <w:rPr>
          <w:rFonts w:eastAsia="Apple LiGothic Medium"/>
        </w:rPr>
        <w:t>Fjelde</w:t>
      </w:r>
      <w:proofErr w:type="spellEnd"/>
      <w:r>
        <w:rPr>
          <w:rFonts w:eastAsia="Apple LiGothic Medium"/>
        </w:rPr>
        <w:t xml:space="preserve">, Scott Gates, Ragnhild </w:t>
      </w:r>
      <w:proofErr w:type="spellStart"/>
      <w:r>
        <w:rPr>
          <w:rFonts w:eastAsia="Apple LiGothic Medium"/>
        </w:rPr>
        <w:t>Nordas</w:t>
      </w:r>
      <w:proofErr w:type="spellEnd"/>
      <w:r>
        <w:rPr>
          <w:rFonts w:eastAsia="Apple LiGothic Medium"/>
        </w:rPr>
        <w:t xml:space="preserve">, </w:t>
      </w:r>
      <w:proofErr w:type="spellStart"/>
      <w:r>
        <w:rPr>
          <w:rFonts w:eastAsia="Apple LiGothic Medium"/>
        </w:rPr>
        <w:t>Havard</w:t>
      </w:r>
      <w:proofErr w:type="spellEnd"/>
      <w:r>
        <w:rPr>
          <w:rFonts w:eastAsia="Apple LiGothic Medium"/>
        </w:rPr>
        <w:t xml:space="preserve"> Nygard, Thomas </w:t>
      </w:r>
      <w:proofErr w:type="spellStart"/>
      <w:r>
        <w:rPr>
          <w:rFonts w:eastAsia="Apple LiGothic Medium"/>
        </w:rPr>
        <w:t>Zeitzoff</w:t>
      </w:r>
      <w:proofErr w:type="spellEnd"/>
      <w:r>
        <w:rPr>
          <w:rFonts w:eastAsia="Apple LiGothic Medium"/>
        </w:rPr>
        <w:t>.  $</w:t>
      </w:r>
      <w:r w:rsidRPr="003969BA">
        <w:rPr>
          <w:rFonts w:eastAsia="Apple LiGothic Medium"/>
        </w:rPr>
        <w:t>2</w:t>
      </w:r>
      <w:r>
        <w:rPr>
          <w:rFonts w:eastAsia="Apple LiGothic Medium"/>
        </w:rPr>
        <w:t>,</w:t>
      </w:r>
      <w:r w:rsidRPr="003969BA">
        <w:rPr>
          <w:rFonts w:eastAsia="Apple LiGothic Medium"/>
        </w:rPr>
        <w:t>393</w:t>
      </w:r>
      <w:r>
        <w:rPr>
          <w:rFonts w:eastAsia="Apple LiGothic Medium"/>
        </w:rPr>
        <w:t>,</w:t>
      </w:r>
      <w:r w:rsidRPr="003969BA">
        <w:rPr>
          <w:rFonts w:eastAsia="Apple LiGothic Medium"/>
        </w:rPr>
        <w:t>597</w:t>
      </w:r>
      <w:r>
        <w:rPr>
          <w:rFonts w:eastAsia="Apple LiGothic Medium"/>
        </w:rPr>
        <w:t>.  2016-2021.</w:t>
      </w:r>
    </w:p>
    <w:p w14:paraId="4212EB9C" w14:textId="53F10B78" w:rsidR="009D6E62" w:rsidRPr="009D6E62" w:rsidRDefault="009D6E62" w:rsidP="009D6E62">
      <w:pPr>
        <w:pStyle w:val="BodyText2"/>
        <w:ind w:left="1440" w:hanging="720"/>
        <w:rPr>
          <w:rFonts w:eastAsia="Apple LiGothic Medium"/>
          <w:szCs w:val="24"/>
        </w:rPr>
      </w:pPr>
      <w:r>
        <w:rPr>
          <w:rFonts w:eastAsia="Apple LiGothic Medium"/>
          <w:szCs w:val="24"/>
        </w:rPr>
        <w:lastRenderedPageBreak/>
        <w:t xml:space="preserve">23. </w:t>
      </w:r>
      <w:r>
        <w:rPr>
          <w:rFonts w:eastAsia="Apple LiGothic Medium"/>
          <w:i/>
          <w:szCs w:val="24"/>
        </w:rPr>
        <w:t xml:space="preserve">National Science Foundation </w:t>
      </w:r>
      <w:r>
        <w:rPr>
          <w:rFonts w:eastAsia="Apple LiGothic Medium"/>
          <w:szCs w:val="24"/>
        </w:rPr>
        <w:t xml:space="preserve">(1534629, 1534723 and 1552156). Title: “An Organizational Approach to State Repression: The Northern Ireland Research Initiative and the Troubles, 1968-1998”. With </w:t>
      </w:r>
      <w:proofErr w:type="spellStart"/>
      <w:r>
        <w:rPr>
          <w:rFonts w:eastAsia="Apple LiGothic Medium"/>
          <w:szCs w:val="24"/>
        </w:rPr>
        <w:t>Cyanne</w:t>
      </w:r>
      <w:proofErr w:type="spellEnd"/>
      <w:r>
        <w:rPr>
          <w:rFonts w:eastAsia="Apple LiGothic Medium"/>
          <w:szCs w:val="24"/>
        </w:rPr>
        <w:t xml:space="preserve"> </w:t>
      </w:r>
      <w:proofErr w:type="spellStart"/>
      <w:r>
        <w:rPr>
          <w:rFonts w:eastAsia="Apple LiGothic Medium"/>
          <w:szCs w:val="24"/>
        </w:rPr>
        <w:t>Loyle</w:t>
      </w:r>
      <w:proofErr w:type="spellEnd"/>
      <w:r>
        <w:rPr>
          <w:rFonts w:eastAsia="Apple LiGothic Medium"/>
          <w:szCs w:val="24"/>
        </w:rPr>
        <w:t xml:space="preserve"> and Chris Sullivan.  $465,402.  2016-2019.</w:t>
      </w:r>
    </w:p>
    <w:p w14:paraId="02A19955" w14:textId="6AE5953A" w:rsidR="009D6E62" w:rsidRPr="009D6E62" w:rsidRDefault="00AE23A2" w:rsidP="009D6E62">
      <w:pPr>
        <w:pStyle w:val="BodyText2"/>
        <w:ind w:left="1440" w:hanging="720"/>
        <w:rPr>
          <w:color w:val="000000"/>
          <w:szCs w:val="24"/>
          <w:shd w:val="clear" w:color="auto" w:fill="FFFFFF"/>
        </w:rPr>
      </w:pPr>
      <w:r w:rsidRPr="009E6305">
        <w:rPr>
          <w:rFonts w:eastAsia="Apple LiGothic Medium"/>
          <w:szCs w:val="24"/>
        </w:rPr>
        <w:t xml:space="preserve">22. </w:t>
      </w:r>
      <w:r w:rsidRPr="009E6305">
        <w:rPr>
          <w:rFonts w:eastAsia="Apple LiGothic Medium"/>
          <w:i/>
          <w:szCs w:val="24"/>
        </w:rPr>
        <w:t>National Science Foundation</w:t>
      </w:r>
      <w:r w:rsidRPr="009E6305">
        <w:rPr>
          <w:rFonts w:eastAsia="Apple LiGothic Medium"/>
          <w:szCs w:val="24"/>
        </w:rPr>
        <w:t xml:space="preserve"> (</w:t>
      </w:r>
      <w:r w:rsidR="00F522B1" w:rsidRPr="009E6305">
        <w:rPr>
          <w:color w:val="000000"/>
          <w:szCs w:val="24"/>
        </w:rPr>
        <w:t xml:space="preserve">1542345). </w:t>
      </w:r>
      <w:r w:rsidRPr="009E6305">
        <w:rPr>
          <w:rFonts w:eastAsia="Apple LiGothic Medium"/>
          <w:szCs w:val="24"/>
        </w:rPr>
        <w:t xml:space="preserve">Title: </w:t>
      </w:r>
      <w:r w:rsidR="00312470" w:rsidRPr="009E6305">
        <w:rPr>
          <w:rFonts w:eastAsia="Apple LiGothic Medium"/>
          <w:szCs w:val="24"/>
        </w:rPr>
        <w:t>“</w:t>
      </w:r>
      <w:r w:rsidRPr="009E6305">
        <w:rPr>
          <w:color w:val="000000"/>
          <w:szCs w:val="24"/>
          <w:shd w:val="clear" w:color="auto" w:fill="FFFFFF"/>
        </w:rPr>
        <w:t>Pathways: Recruitment and Retention of African-Americans in Comparative Politics and International Relations to Improve Scholarship and Teaching</w:t>
      </w:r>
      <w:r w:rsidR="00312470" w:rsidRPr="009E6305">
        <w:rPr>
          <w:color w:val="000000"/>
          <w:szCs w:val="24"/>
          <w:shd w:val="clear" w:color="auto" w:fill="FFFFFF"/>
        </w:rPr>
        <w:t>”</w:t>
      </w:r>
      <w:r w:rsidR="00CF3AD0" w:rsidRPr="009E6305">
        <w:rPr>
          <w:color w:val="000000"/>
          <w:szCs w:val="24"/>
          <w:shd w:val="clear" w:color="auto" w:fill="FFFFFF"/>
        </w:rPr>
        <w:t xml:space="preserve">. </w:t>
      </w:r>
      <w:r w:rsidR="0085480C" w:rsidRPr="009E6305">
        <w:rPr>
          <w:color w:val="000000"/>
          <w:szCs w:val="24"/>
          <w:shd w:val="clear" w:color="auto" w:fill="FFFFFF"/>
        </w:rPr>
        <w:t xml:space="preserve"> </w:t>
      </w:r>
      <w:r w:rsidR="00312470" w:rsidRPr="009E6305">
        <w:rPr>
          <w:color w:val="000000"/>
          <w:szCs w:val="24"/>
        </w:rPr>
        <w:t xml:space="preserve">With Kathy Powers.  </w:t>
      </w:r>
      <w:r w:rsidR="0085480C" w:rsidRPr="009E6305">
        <w:rPr>
          <w:color w:val="000000"/>
          <w:szCs w:val="24"/>
        </w:rPr>
        <w:t xml:space="preserve">$49,092.  </w:t>
      </w:r>
      <w:r w:rsidR="00CF3AD0" w:rsidRPr="009E6305">
        <w:rPr>
          <w:color w:val="000000"/>
          <w:szCs w:val="24"/>
          <w:shd w:val="clear" w:color="auto" w:fill="FFFFFF"/>
        </w:rPr>
        <w:t>2016-2018.</w:t>
      </w:r>
    </w:p>
    <w:p w14:paraId="6A41E99E" w14:textId="3059EB3B" w:rsidR="004318F3" w:rsidRPr="009E6305" w:rsidRDefault="001C1C27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szCs w:val="24"/>
        </w:rPr>
        <w:t>21</w:t>
      </w:r>
      <w:r w:rsidR="004318F3" w:rsidRPr="009E6305">
        <w:rPr>
          <w:rFonts w:eastAsia="Apple LiGothic Medium"/>
          <w:szCs w:val="24"/>
        </w:rPr>
        <w:t xml:space="preserve">. </w:t>
      </w:r>
      <w:r w:rsidR="004318F3" w:rsidRPr="009E6305">
        <w:rPr>
          <w:rFonts w:eastAsia="Apple LiGothic Medium"/>
          <w:i/>
          <w:szCs w:val="24"/>
        </w:rPr>
        <w:t>National Science Foundation</w:t>
      </w:r>
      <w:r w:rsidR="009263A0" w:rsidRPr="009E6305">
        <w:rPr>
          <w:rFonts w:eastAsia="Apple LiGothic Medium"/>
          <w:szCs w:val="24"/>
        </w:rPr>
        <w:t xml:space="preserve"> (</w:t>
      </w:r>
      <w:r w:rsidR="009263A0" w:rsidRPr="009E6305">
        <w:rPr>
          <w:szCs w:val="24"/>
        </w:rPr>
        <w:t>1144064)</w:t>
      </w:r>
      <w:r w:rsidR="00F522B1" w:rsidRPr="009E6305">
        <w:rPr>
          <w:rFonts w:eastAsia="Apple LiGothic Medium"/>
          <w:szCs w:val="24"/>
        </w:rPr>
        <w:t xml:space="preserve">. </w:t>
      </w:r>
      <w:r w:rsidR="00312470" w:rsidRPr="009E6305">
        <w:rPr>
          <w:rFonts w:eastAsia="Apple LiGothic Medium"/>
          <w:szCs w:val="24"/>
        </w:rPr>
        <w:t xml:space="preserve">Title: “Conflict Consortium”.  </w:t>
      </w:r>
      <w:r w:rsidR="00F522B1" w:rsidRPr="009E6305">
        <w:rPr>
          <w:rFonts w:eastAsia="Apple LiGothic Medium"/>
          <w:szCs w:val="24"/>
        </w:rPr>
        <w:t>With Will Moore</w:t>
      </w:r>
      <w:r w:rsidR="004318F3" w:rsidRPr="009E6305">
        <w:rPr>
          <w:rFonts w:eastAsia="Apple LiGothic Medium"/>
          <w:szCs w:val="24"/>
        </w:rPr>
        <w:t>.</w:t>
      </w:r>
      <w:r w:rsidR="00BB3C2C" w:rsidRPr="009E6305">
        <w:rPr>
          <w:rFonts w:eastAsia="Apple LiGothic Medium"/>
          <w:szCs w:val="24"/>
        </w:rPr>
        <w:t xml:space="preserve"> </w:t>
      </w:r>
      <w:r w:rsidR="0085480C" w:rsidRPr="009E6305">
        <w:rPr>
          <w:rFonts w:eastAsia="Apple LiGothic Medium"/>
          <w:szCs w:val="24"/>
        </w:rPr>
        <w:t xml:space="preserve">$50,000.  </w:t>
      </w:r>
      <w:r w:rsidR="00BB3C2C" w:rsidRPr="009E6305">
        <w:rPr>
          <w:rFonts w:eastAsia="Apple LiGothic Medium"/>
          <w:szCs w:val="24"/>
        </w:rPr>
        <w:t>2012-2013.</w:t>
      </w:r>
    </w:p>
    <w:p w14:paraId="4E333B64" w14:textId="2325F7A3" w:rsidR="009263A0" w:rsidRPr="009E6305" w:rsidRDefault="009263A0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szCs w:val="24"/>
        </w:rPr>
        <w:t xml:space="preserve">20. </w:t>
      </w:r>
      <w:r w:rsidRPr="009E6305">
        <w:rPr>
          <w:rFonts w:eastAsia="Apple LiGothic Medium"/>
          <w:i/>
          <w:szCs w:val="24"/>
        </w:rPr>
        <w:t>National Science Foundation</w:t>
      </w:r>
      <w:r w:rsidRPr="009E6305">
        <w:rPr>
          <w:rFonts w:eastAsia="Apple LiGothic Medium"/>
          <w:szCs w:val="24"/>
        </w:rPr>
        <w:t xml:space="preserve"> (SES-</w:t>
      </w:r>
      <w:r w:rsidRPr="009E6305">
        <w:rPr>
          <w:szCs w:val="24"/>
        </w:rPr>
        <w:t>1031577)</w:t>
      </w:r>
      <w:r w:rsidRPr="009E6305">
        <w:rPr>
          <w:rFonts w:eastAsia="Apple LiGothic Medium"/>
          <w:szCs w:val="24"/>
        </w:rPr>
        <w:t xml:space="preserve">. Title: </w:t>
      </w:r>
      <w:r w:rsidR="00312470" w:rsidRPr="009E6305">
        <w:rPr>
          <w:rFonts w:eastAsia="Apple LiGothic Medium"/>
          <w:szCs w:val="24"/>
        </w:rPr>
        <w:t>“</w:t>
      </w:r>
      <w:r w:rsidRPr="009E6305">
        <w:rPr>
          <w:bCs/>
          <w:szCs w:val="24"/>
        </w:rPr>
        <w:t>Improving Collaboration between Academics and Advocates: Micro Data on Political Violence</w:t>
      </w:r>
      <w:r w:rsidR="00312470" w:rsidRPr="009E6305">
        <w:rPr>
          <w:bCs/>
          <w:szCs w:val="24"/>
        </w:rPr>
        <w:t>”</w:t>
      </w:r>
      <w:r w:rsidRPr="009E6305">
        <w:rPr>
          <w:bCs/>
          <w:szCs w:val="24"/>
        </w:rPr>
        <w:t xml:space="preserve">.  </w:t>
      </w:r>
      <w:r w:rsidR="0085480C" w:rsidRPr="009E6305">
        <w:rPr>
          <w:rFonts w:eastAsia="Apple LiGothic Medium"/>
          <w:szCs w:val="24"/>
        </w:rPr>
        <w:t xml:space="preserve">$37,050.  </w:t>
      </w:r>
      <w:r w:rsidRPr="009E6305">
        <w:rPr>
          <w:bCs/>
          <w:szCs w:val="24"/>
        </w:rPr>
        <w:t>2010-2012.</w:t>
      </w:r>
    </w:p>
    <w:p w14:paraId="7DAC4F9A" w14:textId="4F4F7142" w:rsidR="00AE11F6" w:rsidRPr="009E6305" w:rsidRDefault="00AE11F6" w:rsidP="00AE11F6">
      <w:pPr>
        <w:pStyle w:val="BodyText2"/>
        <w:ind w:left="1440" w:hanging="720"/>
        <w:rPr>
          <w:rFonts w:eastAsia="Apple LiGothic Medium"/>
          <w:iCs/>
          <w:szCs w:val="24"/>
        </w:rPr>
      </w:pPr>
      <w:r w:rsidRPr="009E6305">
        <w:rPr>
          <w:rFonts w:eastAsia="Apple LiGothic Medium"/>
          <w:szCs w:val="24"/>
        </w:rPr>
        <w:t xml:space="preserve">19. </w:t>
      </w:r>
      <w:proofErr w:type="spellStart"/>
      <w:r w:rsidRPr="009E6305">
        <w:rPr>
          <w:rFonts w:eastAsia="Apple LiGothic Medium"/>
          <w:i/>
          <w:szCs w:val="24"/>
        </w:rPr>
        <w:t>Clingendael</w:t>
      </w:r>
      <w:proofErr w:type="spellEnd"/>
      <w:r w:rsidRPr="009E6305">
        <w:rPr>
          <w:rFonts w:eastAsia="Apple LiGothic Medium"/>
          <w:i/>
          <w:szCs w:val="24"/>
        </w:rPr>
        <w:t xml:space="preserve"> Institute</w:t>
      </w:r>
      <w:r w:rsidRPr="009E6305">
        <w:rPr>
          <w:rFonts w:eastAsia="Apple LiGothic Medium"/>
          <w:szCs w:val="24"/>
        </w:rPr>
        <w:t xml:space="preserve"> with the </w:t>
      </w:r>
      <w:r w:rsidRPr="009E6305">
        <w:rPr>
          <w:rFonts w:eastAsia="Apple LiGothic Medium"/>
          <w:i/>
          <w:szCs w:val="24"/>
        </w:rPr>
        <w:t>Social Science Research Council</w:t>
      </w:r>
      <w:r w:rsidRPr="009E6305">
        <w:rPr>
          <w:rFonts w:eastAsia="Apple LiGothic Medium"/>
          <w:szCs w:val="24"/>
        </w:rPr>
        <w:t xml:space="preserve">. Title: </w:t>
      </w:r>
      <w:r w:rsidR="00312470" w:rsidRPr="009E6305">
        <w:rPr>
          <w:rFonts w:eastAsia="Apple LiGothic Medium"/>
          <w:szCs w:val="24"/>
        </w:rPr>
        <w:t>“</w:t>
      </w:r>
      <w:r w:rsidRPr="009E6305">
        <w:rPr>
          <w:rFonts w:eastAsia="Apple LiGothic Medium"/>
          <w:szCs w:val="24"/>
        </w:rPr>
        <w:t>Aids and Armed Conflict: A Global Assessment</w:t>
      </w:r>
      <w:r w:rsidR="00312470" w:rsidRPr="009E6305">
        <w:rPr>
          <w:rFonts w:eastAsia="Apple LiGothic Medium"/>
          <w:szCs w:val="24"/>
        </w:rPr>
        <w:t>”</w:t>
      </w:r>
      <w:r w:rsidRPr="009E6305">
        <w:rPr>
          <w:rFonts w:eastAsia="Apple LiGothic Medium"/>
          <w:szCs w:val="24"/>
        </w:rPr>
        <w:t>.</w:t>
      </w:r>
      <w:r w:rsidR="0085480C" w:rsidRPr="009E6305">
        <w:rPr>
          <w:rFonts w:eastAsia="Apple LiGothic Medium"/>
          <w:szCs w:val="24"/>
        </w:rPr>
        <w:t xml:space="preserve"> $50,000. </w:t>
      </w:r>
      <w:r w:rsidR="00F00E0B" w:rsidRPr="009E6305">
        <w:rPr>
          <w:rFonts w:eastAsia="Apple LiGothic Medium"/>
          <w:szCs w:val="24"/>
        </w:rPr>
        <w:t xml:space="preserve"> </w:t>
      </w:r>
      <w:r w:rsidR="0085480C" w:rsidRPr="009E6305">
        <w:rPr>
          <w:rFonts w:eastAsia="Apple LiGothic Medium"/>
          <w:szCs w:val="24"/>
        </w:rPr>
        <w:t>2008.</w:t>
      </w:r>
    </w:p>
    <w:p w14:paraId="5676B4CA" w14:textId="7F5B38BB" w:rsidR="00AE11F6" w:rsidRPr="009E6305" w:rsidRDefault="00AE11F6" w:rsidP="00AE11F6">
      <w:pPr>
        <w:pStyle w:val="BodyText2"/>
        <w:ind w:left="1440" w:hanging="720"/>
        <w:rPr>
          <w:rFonts w:eastAsia="Apple LiGothic Medium"/>
          <w:iCs/>
          <w:szCs w:val="24"/>
        </w:rPr>
      </w:pPr>
      <w:r w:rsidRPr="009E6305">
        <w:rPr>
          <w:rFonts w:eastAsia="Apple LiGothic Medium"/>
          <w:iCs/>
          <w:szCs w:val="24"/>
        </w:rPr>
        <w:t xml:space="preserve">18. </w:t>
      </w:r>
      <w:r w:rsidRPr="009E6305">
        <w:rPr>
          <w:rFonts w:eastAsia="Apple LiGothic Medium"/>
          <w:i/>
          <w:iCs/>
          <w:szCs w:val="24"/>
        </w:rPr>
        <w:t>National Science Foundation</w:t>
      </w:r>
      <w:r w:rsidRPr="009E6305">
        <w:rPr>
          <w:rFonts w:eastAsia="Apple LiGothic Medium"/>
          <w:iCs/>
          <w:szCs w:val="24"/>
        </w:rPr>
        <w:t xml:space="preserve"> (Human Social Dynamics Program - </w:t>
      </w:r>
      <w:r w:rsidRPr="009E6305">
        <w:rPr>
          <w:rFonts w:eastAsia="Apple LiGothic Medium"/>
          <w:szCs w:val="24"/>
        </w:rPr>
        <w:t>SBE-0527498</w:t>
      </w:r>
      <w:r w:rsidR="00132207" w:rsidRPr="009E6305">
        <w:rPr>
          <w:rFonts w:eastAsia="Apple LiGothic Medium"/>
          <w:iCs/>
          <w:szCs w:val="24"/>
        </w:rPr>
        <w:t xml:space="preserve">). </w:t>
      </w:r>
      <w:r w:rsidRPr="009E6305">
        <w:rPr>
          <w:rFonts w:eastAsia="Apple LiGothic Medium"/>
          <w:iCs/>
          <w:szCs w:val="24"/>
        </w:rPr>
        <w:t xml:space="preserve">With Deborah </w:t>
      </w:r>
      <w:proofErr w:type="spellStart"/>
      <w:r w:rsidRPr="009E6305">
        <w:rPr>
          <w:rFonts w:eastAsia="Apple LiGothic Medium"/>
          <w:iCs/>
          <w:szCs w:val="24"/>
        </w:rPr>
        <w:t>Gerner</w:t>
      </w:r>
      <w:proofErr w:type="spellEnd"/>
      <w:r w:rsidRPr="009E6305">
        <w:rPr>
          <w:rFonts w:eastAsia="Apple LiGothic Medium"/>
          <w:iCs/>
          <w:szCs w:val="24"/>
        </w:rPr>
        <w:t xml:space="preserve">, Craig Jenkins, Katherine Meyer, Phil </w:t>
      </w:r>
      <w:proofErr w:type="spellStart"/>
      <w:r w:rsidRPr="009E6305">
        <w:rPr>
          <w:rFonts w:eastAsia="Apple LiGothic Medium"/>
          <w:iCs/>
          <w:szCs w:val="24"/>
        </w:rPr>
        <w:t>Schrodt</w:t>
      </w:r>
      <w:proofErr w:type="spellEnd"/>
      <w:r w:rsidRPr="009E6305">
        <w:rPr>
          <w:rFonts w:eastAsia="Apple LiGothic Medium"/>
          <w:iCs/>
          <w:szCs w:val="24"/>
        </w:rPr>
        <w:t>, Jillia</w:t>
      </w:r>
      <w:r w:rsidR="00132207" w:rsidRPr="009E6305">
        <w:rPr>
          <w:rFonts w:eastAsia="Apple LiGothic Medium"/>
          <w:iCs/>
          <w:szCs w:val="24"/>
        </w:rPr>
        <w:t>n Schwedler, Mary Ann Tetreault</w:t>
      </w:r>
      <w:r w:rsidRPr="009E6305">
        <w:rPr>
          <w:rFonts w:eastAsia="Apple LiGothic Medium"/>
          <w:iCs/>
          <w:szCs w:val="24"/>
        </w:rPr>
        <w:t>. Title: “Understanding the Conflict-Repression Nexus in the Middle East.”</w:t>
      </w:r>
      <w:r w:rsidR="0085480C" w:rsidRPr="009E6305">
        <w:rPr>
          <w:rFonts w:eastAsia="Apple LiGothic Medium"/>
          <w:iCs/>
          <w:szCs w:val="24"/>
        </w:rPr>
        <w:t xml:space="preserve"> </w:t>
      </w:r>
      <w:r w:rsidR="00132207" w:rsidRPr="009E6305">
        <w:rPr>
          <w:rFonts w:eastAsia="Apple LiGothic Medium"/>
          <w:iCs/>
          <w:szCs w:val="24"/>
        </w:rPr>
        <w:t xml:space="preserve"> $575,000.  </w:t>
      </w:r>
      <w:r w:rsidR="0085480C" w:rsidRPr="009E6305">
        <w:rPr>
          <w:rFonts w:eastAsia="Apple LiGothic Medium"/>
          <w:iCs/>
          <w:szCs w:val="24"/>
        </w:rPr>
        <w:t>2005-2008.</w:t>
      </w:r>
    </w:p>
    <w:p w14:paraId="23028E50" w14:textId="6D98BF54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iCs/>
          <w:szCs w:val="24"/>
        </w:rPr>
        <w:t xml:space="preserve">17. </w:t>
      </w:r>
      <w:r w:rsidRPr="009E6305">
        <w:rPr>
          <w:rFonts w:eastAsia="Apple LiGothic Medium"/>
          <w:i/>
          <w:iCs/>
          <w:szCs w:val="24"/>
        </w:rPr>
        <w:t>National Science Foundation</w:t>
      </w:r>
      <w:r w:rsidR="00132207" w:rsidRPr="009E6305">
        <w:rPr>
          <w:rFonts w:eastAsia="Apple LiGothic Medium"/>
          <w:szCs w:val="24"/>
        </w:rPr>
        <w:t xml:space="preserve"> (SES-0321518). </w:t>
      </w:r>
      <w:r w:rsidRPr="009E6305">
        <w:rPr>
          <w:rFonts w:eastAsia="Apple LiGothic Medium"/>
          <w:szCs w:val="24"/>
        </w:rPr>
        <w:t>Title: “Mass Killing and the Oases of Humanity: Understanding Rwandan Genocide and Resistance.”</w:t>
      </w:r>
      <w:r w:rsidR="0085480C" w:rsidRPr="009E6305">
        <w:rPr>
          <w:rFonts w:eastAsia="Apple LiGothic Medium"/>
          <w:szCs w:val="24"/>
        </w:rPr>
        <w:t xml:space="preserve">  </w:t>
      </w:r>
      <w:r w:rsidR="00312470" w:rsidRPr="009E6305">
        <w:rPr>
          <w:rFonts w:eastAsia="Apple LiGothic Medium"/>
          <w:szCs w:val="24"/>
        </w:rPr>
        <w:t xml:space="preserve">With Allan Stam. </w:t>
      </w:r>
      <w:r w:rsidR="00132207" w:rsidRPr="009E6305">
        <w:rPr>
          <w:rFonts w:eastAsia="Apple LiGothic Medium"/>
          <w:szCs w:val="24"/>
        </w:rPr>
        <w:t xml:space="preserve">$105,187.  </w:t>
      </w:r>
      <w:r w:rsidR="0085480C" w:rsidRPr="009E6305">
        <w:rPr>
          <w:rFonts w:eastAsia="Apple LiGothic Medium"/>
          <w:szCs w:val="24"/>
        </w:rPr>
        <w:t>2003-2004.</w:t>
      </w:r>
    </w:p>
    <w:p w14:paraId="341A603D" w14:textId="04D984E5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16. University of Maryland, College Park – BSOS. With </w:t>
      </w:r>
      <w:r w:rsidR="0085480C" w:rsidRPr="009E6305">
        <w:rPr>
          <w:rFonts w:eastAsia="Apple LiGothic Medium"/>
        </w:rPr>
        <w:t xml:space="preserve">Kathleen Young and Victor </w:t>
      </w:r>
      <w:proofErr w:type="spellStart"/>
      <w:r w:rsidR="0085480C" w:rsidRPr="009E6305">
        <w:rPr>
          <w:rFonts w:eastAsia="Apple LiGothic Medium"/>
        </w:rPr>
        <w:t>Assal</w:t>
      </w:r>
      <w:proofErr w:type="spellEnd"/>
      <w:r w:rsidRPr="009E6305">
        <w:rPr>
          <w:rFonts w:eastAsia="Apple LiGothic Medium"/>
        </w:rPr>
        <w:t>. Title: “Instructional Improvement Grant.”</w:t>
      </w:r>
      <w:r w:rsidR="0085480C" w:rsidRPr="009E6305">
        <w:rPr>
          <w:rFonts w:eastAsia="Apple LiGothic Medium"/>
        </w:rPr>
        <w:t xml:space="preserve">  $4,000. </w:t>
      </w:r>
      <w:r w:rsidR="009E6305">
        <w:rPr>
          <w:rFonts w:eastAsia="Apple LiGothic Medium"/>
        </w:rPr>
        <w:t xml:space="preserve"> </w:t>
      </w:r>
      <w:r w:rsidR="0085480C" w:rsidRPr="009E6305">
        <w:rPr>
          <w:rFonts w:eastAsia="Apple LiGothic Medium"/>
        </w:rPr>
        <w:t xml:space="preserve">2003.  </w:t>
      </w:r>
    </w:p>
    <w:p w14:paraId="72EAE171" w14:textId="4404BD28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15. General Research Board, University of Maryland, College Park– Semester Award. Title: “The Promise of Democratic Pacification: State Repression and Democracy During the Third Wave.” </w:t>
      </w:r>
      <w:r w:rsidR="00132207" w:rsidRPr="009E6305">
        <w:rPr>
          <w:rFonts w:eastAsia="Apple LiGothic Medium"/>
        </w:rPr>
        <w:t xml:space="preserve"> $9,250. </w:t>
      </w:r>
      <w:r w:rsidR="009E6305">
        <w:rPr>
          <w:rFonts w:eastAsia="Apple LiGothic Medium"/>
        </w:rPr>
        <w:t xml:space="preserve"> </w:t>
      </w:r>
      <w:r w:rsidR="00132207" w:rsidRPr="009E6305">
        <w:rPr>
          <w:rFonts w:eastAsia="Apple LiGothic Medium"/>
        </w:rPr>
        <w:t>2003.</w:t>
      </w:r>
    </w:p>
    <w:p w14:paraId="37D7B1B9" w14:textId="699187A6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14. </w:t>
      </w:r>
      <w:r w:rsidRPr="009E6305">
        <w:rPr>
          <w:rFonts w:eastAsia="Apple LiGothic Medium"/>
          <w:i/>
          <w:iCs/>
        </w:rPr>
        <w:t>Carnegie Foundation</w:t>
      </w:r>
      <w:r w:rsidRPr="009E6305">
        <w:rPr>
          <w:rFonts w:eastAsia="Apple LiGothic Medium"/>
        </w:rPr>
        <w:t>. W</w:t>
      </w:r>
      <w:r w:rsidR="00132207" w:rsidRPr="009E6305">
        <w:rPr>
          <w:rFonts w:eastAsia="Apple LiGothic Medium"/>
        </w:rPr>
        <w:t xml:space="preserve">ith Ted </w:t>
      </w:r>
      <w:proofErr w:type="spellStart"/>
      <w:r w:rsidR="00132207" w:rsidRPr="009E6305">
        <w:rPr>
          <w:rFonts w:eastAsia="Apple LiGothic Medium"/>
        </w:rPr>
        <w:t>Gurr</w:t>
      </w:r>
      <w:proofErr w:type="spellEnd"/>
      <w:r w:rsidR="00132207" w:rsidRPr="009E6305">
        <w:rPr>
          <w:rFonts w:eastAsia="Apple LiGothic Medium"/>
        </w:rPr>
        <w:t xml:space="preserve"> and Monty Marshall</w:t>
      </w:r>
      <w:r w:rsidRPr="009E6305">
        <w:rPr>
          <w:rFonts w:eastAsia="Apple LiGothic Medium"/>
        </w:rPr>
        <w:t xml:space="preserve">.  </w:t>
      </w:r>
    </w:p>
    <w:p w14:paraId="68C9E1D8" w14:textId="4FE5D508" w:rsidR="00AE11F6" w:rsidRPr="009E6305" w:rsidRDefault="00AE11F6" w:rsidP="00AE11F6">
      <w:pPr>
        <w:ind w:left="1440"/>
        <w:rPr>
          <w:rFonts w:eastAsia="Apple LiGothic Medium"/>
        </w:rPr>
      </w:pPr>
      <w:r w:rsidRPr="009E6305">
        <w:rPr>
          <w:rFonts w:eastAsia="Apple LiGothic Medium"/>
        </w:rPr>
        <w:t>Title: “Initiation and Settlement of Self-Determination and Autonomy Movements 1985-2004: A Global Analysis.”</w:t>
      </w:r>
      <w:r w:rsidR="00132207" w:rsidRPr="009E6305">
        <w:rPr>
          <w:rFonts w:eastAsia="Apple LiGothic Medium"/>
        </w:rPr>
        <w:t xml:space="preserve">  $400,000.  2001-2003.  </w:t>
      </w:r>
    </w:p>
    <w:p w14:paraId="23E9FAEE" w14:textId="7F99D21A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iCs/>
          <w:szCs w:val="24"/>
        </w:rPr>
        <w:t xml:space="preserve">13. </w:t>
      </w:r>
      <w:r w:rsidRPr="009E6305">
        <w:rPr>
          <w:rFonts w:eastAsia="Apple LiGothic Medium"/>
          <w:i/>
          <w:iCs/>
          <w:szCs w:val="24"/>
        </w:rPr>
        <w:t>American Sociological Association</w:t>
      </w:r>
      <w:r w:rsidRPr="009E6305">
        <w:rPr>
          <w:rFonts w:eastAsia="Apple LiGothic Medium"/>
          <w:szCs w:val="24"/>
        </w:rPr>
        <w:t xml:space="preserve"> – Fund for the Advancement of the Di</w:t>
      </w:r>
      <w:r w:rsidR="00132207" w:rsidRPr="009E6305">
        <w:rPr>
          <w:rFonts w:eastAsia="Apple LiGothic Medium"/>
          <w:szCs w:val="24"/>
        </w:rPr>
        <w:t xml:space="preserve">scipline Award. </w:t>
      </w:r>
      <w:r w:rsidRPr="009E6305">
        <w:rPr>
          <w:rFonts w:eastAsia="Apple LiGothic Medium"/>
          <w:szCs w:val="24"/>
        </w:rPr>
        <w:t xml:space="preserve">With </w:t>
      </w:r>
      <w:r w:rsidR="00132207" w:rsidRPr="009E6305">
        <w:rPr>
          <w:rFonts w:eastAsia="Apple LiGothic Medium"/>
          <w:szCs w:val="24"/>
        </w:rPr>
        <w:t>Carol Mueller and Hank Johnston</w:t>
      </w:r>
      <w:r w:rsidRPr="009E6305">
        <w:rPr>
          <w:rFonts w:eastAsia="Apple LiGothic Medium"/>
          <w:szCs w:val="24"/>
        </w:rPr>
        <w:t>. Title: “Repression and Mobilization: What Do We Know and Where Do We Go From Here.”</w:t>
      </w:r>
      <w:r w:rsidR="00132207" w:rsidRPr="009E6305">
        <w:rPr>
          <w:rFonts w:eastAsia="Apple LiGothic Medium"/>
          <w:szCs w:val="24"/>
        </w:rPr>
        <w:t xml:space="preserve">  $5,000. 2001.  </w:t>
      </w:r>
    </w:p>
    <w:p w14:paraId="624C3FAB" w14:textId="2F394B26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iCs/>
          <w:szCs w:val="24"/>
        </w:rPr>
        <w:t xml:space="preserve">12. </w:t>
      </w:r>
      <w:r w:rsidRPr="00D23B7B">
        <w:rPr>
          <w:rFonts w:eastAsia="Apple LiGothic Medium"/>
          <w:i/>
          <w:iCs/>
          <w:szCs w:val="24"/>
        </w:rPr>
        <w:t>National Science Foundation</w:t>
      </w:r>
      <w:r w:rsidRPr="009E6305">
        <w:rPr>
          <w:rFonts w:eastAsia="Apple LiGothic Medium"/>
          <w:szCs w:val="24"/>
        </w:rPr>
        <w:t xml:space="preserve"> (SES-0118989). With </w:t>
      </w:r>
      <w:r w:rsidR="00132207" w:rsidRPr="009E6305">
        <w:rPr>
          <w:rFonts w:eastAsia="Apple LiGothic Medium"/>
          <w:szCs w:val="24"/>
        </w:rPr>
        <w:t>Carol Mueller and Hank Johnston</w:t>
      </w:r>
      <w:r w:rsidRPr="009E6305">
        <w:rPr>
          <w:rFonts w:eastAsia="Apple LiGothic Medium"/>
          <w:szCs w:val="24"/>
        </w:rPr>
        <w:t>. Title: “Repression and Mobilization: What Do We Know and Where Do We Go From Here.”</w:t>
      </w:r>
      <w:r w:rsidR="00132207" w:rsidRPr="009E6305">
        <w:rPr>
          <w:rFonts w:eastAsia="Apple LiGothic Medium"/>
          <w:szCs w:val="24"/>
        </w:rPr>
        <w:t xml:space="preserve">  $5,000. </w:t>
      </w:r>
      <w:r w:rsidR="009E6305">
        <w:rPr>
          <w:rFonts w:eastAsia="Apple LiGothic Medium"/>
          <w:szCs w:val="24"/>
        </w:rPr>
        <w:t xml:space="preserve"> </w:t>
      </w:r>
      <w:r w:rsidR="00132207" w:rsidRPr="009E6305">
        <w:rPr>
          <w:rFonts w:eastAsia="Apple LiGothic Medium"/>
          <w:szCs w:val="24"/>
        </w:rPr>
        <w:t xml:space="preserve">2001.  </w:t>
      </w:r>
    </w:p>
    <w:p w14:paraId="223380B4" w14:textId="5E143C20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szCs w:val="24"/>
        </w:rPr>
        <w:t xml:space="preserve">11. University of Maryland, College Park – Latin American Studies Center. (With </w:t>
      </w:r>
      <w:proofErr w:type="spellStart"/>
      <w:r w:rsidRPr="009E6305">
        <w:rPr>
          <w:rFonts w:eastAsia="Apple LiGothic Medium"/>
          <w:szCs w:val="24"/>
        </w:rPr>
        <w:t>Eyda</w:t>
      </w:r>
      <w:proofErr w:type="spellEnd"/>
      <w:r w:rsidRPr="009E6305">
        <w:rPr>
          <w:rFonts w:eastAsia="Apple LiGothic Medium"/>
          <w:szCs w:val="24"/>
        </w:rPr>
        <w:t xml:space="preserve"> </w:t>
      </w:r>
      <w:proofErr w:type="spellStart"/>
      <w:r w:rsidRPr="009E6305">
        <w:rPr>
          <w:rFonts w:eastAsia="Apple LiGothic Medium"/>
          <w:szCs w:val="24"/>
        </w:rPr>
        <w:t>Merediz</w:t>
      </w:r>
      <w:proofErr w:type="spellEnd"/>
      <w:r w:rsidRPr="009E6305">
        <w:rPr>
          <w:rFonts w:eastAsia="Apple LiGothic Medium"/>
          <w:szCs w:val="24"/>
        </w:rPr>
        <w:t>, Phyllis Peres, and Leslie Roland). Title: “The Truly Wretched of the Earth: A</w:t>
      </w:r>
      <w:r w:rsidR="00132207" w:rsidRPr="009E6305">
        <w:rPr>
          <w:rFonts w:eastAsia="Apple LiGothic Medium"/>
          <w:szCs w:val="24"/>
        </w:rPr>
        <w:t xml:space="preserve"> Global Assessment of Race and </w:t>
      </w:r>
      <w:r w:rsidRPr="009E6305">
        <w:rPr>
          <w:rFonts w:eastAsia="Apple LiGothic Medium"/>
          <w:szCs w:val="24"/>
        </w:rPr>
        <w:t>Persecution”.  Part of the “Trans-Atlantic Study Group.”</w:t>
      </w:r>
      <w:r w:rsidR="00132207" w:rsidRPr="009E6305">
        <w:rPr>
          <w:rFonts w:eastAsia="Apple LiGothic Medium"/>
          <w:szCs w:val="24"/>
        </w:rPr>
        <w:t xml:space="preserve">  $4,000. 2000.  </w:t>
      </w:r>
    </w:p>
    <w:p w14:paraId="2CDD3D5A" w14:textId="495379C8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10. </w:t>
      </w:r>
      <w:r w:rsidRPr="00D23B7B">
        <w:rPr>
          <w:rFonts w:eastAsia="Apple LiGothic Medium"/>
          <w:i/>
          <w:iCs/>
        </w:rPr>
        <w:t>National Science Foundation</w:t>
      </w:r>
      <w:r w:rsidRPr="009E6305">
        <w:rPr>
          <w:rFonts w:eastAsia="Apple LiGothic Medium"/>
        </w:rPr>
        <w:t xml:space="preserve"> (SBR-9819274). Title: “Filling the Gap in Contentious Understanding: The Republic of New Africa and the Influence of Political Repression.”</w:t>
      </w:r>
      <w:r w:rsidR="00132207" w:rsidRPr="009E6305">
        <w:rPr>
          <w:rFonts w:eastAsia="Apple LiGothic Medium"/>
        </w:rPr>
        <w:t xml:space="preserve"> $30,000. 1998.  </w:t>
      </w:r>
    </w:p>
    <w:p w14:paraId="3E8775DE" w14:textId="5AB78F35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>9. Big Twelve Fellowship. University of Colorado at Boulder.  $2,500.</w:t>
      </w:r>
      <w:r w:rsidR="00132207" w:rsidRPr="009E6305">
        <w:rPr>
          <w:rFonts w:eastAsia="Apple LiGothic Medium"/>
        </w:rPr>
        <w:t xml:space="preserve">  Fall, 1998.  </w:t>
      </w:r>
    </w:p>
    <w:p w14:paraId="6DC1AD1F" w14:textId="65AB8A5C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8. </w:t>
      </w:r>
      <w:r w:rsidRPr="00D23B7B">
        <w:rPr>
          <w:rFonts w:eastAsia="Apple LiGothic Medium"/>
          <w:i/>
          <w:iCs/>
        </w:rPr>
        <w:t>National Science Foundation</w:t>
      </w:r>
      <w:r w:rsidRPr="009E6305">
        <w:rPr>
          <w:rFonts w:eastAsia="Apple LiGothic Medium"/>
        </w:rPr>
        <w:t xml:space="preserve"> (SBR-9731382). </w:t>
      </w:r>
      <w:r w:rsidR="00132207" w:rsidRPr="009E6305">
        <w:rPr>
          <w:rFonts w:eastAsia="Apple LiGothic Medium"/>
        </w:rPr>
        <w:t xml:space="preserve">With Mark </w:t>
      </w:r>
      <w:proofErr w:type="spellStart"/>
      <w:r w:rsidR="00132207" w:rsidRPr="009E6305">
        <w:rPr>
          <w:rFonts w:eastAsia="Apple LiGothic Medium"/>
        </w:rPr>
        <w:t>Lichbach</w:t>
      </w:r>
      <w:proofErr w:type="spellEnd"/>
      <w:r w:rsidRPr="009E6305">
        <w:rPr>
          <w:rFonts w:eastAsia="Apple LiGothic Medium"/>
        </w:rPr>
        <w:t>. Title: “Tsuris in the Soul: Inter-Ethnic Politics and the Black-Jewish Question.”</w:t>
      </w:r>
      <w:r w:rsidR="00132207" w:rsidRPr="009E6305">
        <w:rPr>
          <w:rFonts w:eastAsia="Apple LiGothic Medium"/>
        </w:rPr>
        <w:t xml:space="preserve">  $120,000.  Spring, 1998-2000.  </w:t>
      </w:r>
    </w:p>
    <w:p w14:paraId="3A1B788C" w14:textId="2273C58D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7. Implementation of Multicultural Perspectives and Approaches in Research and Teaching (IMPART) Grant. University of Colorado at Boulder. Title: “Uncovering History: Exploring Alternative Sources in Events-Based Data </w:t>
      </w:r>
      <w:r w:rsidRPr="009E6305">
        <w:rPr>
          <w:rFonts w:eastAsia="Apple LiGothic Medium"/>
        </w:rPr>
        <w:lastRenderedPageBreak/>
        <w:t>Collection.”</w:t>
      </w:r>
      <w:r w:rsidR="00132207" w:rsidRPr="009E6305">
        <w:rPr>
          <w:rFonts w:eastAsia="Apple LiGothic Medium"/>
        </w:rPr>
        <w:t xml:space="preserve">  $4,000. 1998.  </w:t>
      </w:r>
    </w:p>
    <w:p w14:paraId="4AEC571E" w14:textId="6C4295B4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6. </w:t>
      </w:r>
      <w:r w:rsidRPr="00D23B7B">
        <w:rPr>
          <w:rFonts w:eastAsia="Apple LiGothic Medium"/>
          <w:i/>
          <w:iCs/>
        </w:rPr>
        <w:t>National Science Foundation</w:t>
      </w:r>
      <w:r w:rsidRPr="009E6305">
        <w:rPr>
          <w:rFonts w:eastAsia="Apple LiGothic Medium"/>
        </w:rPr>
        <w:t xml:space="preserve"> (SBR-9617900). Title: “Rhetoric Under the Gun: An Empirical Investigation of the Relationship Between Political Opportunity Structures and Dissident Frames within the Black Panther Party.”</w:t>
      </w:r>
      <w:r w:rsidR="00F00E0B" w:rsidRPr="009E6305">
        <w:rPr>
          <w:rFonts w:eastAsia="Apple LiGothic Medium"/>
        </w:rPr>
        <w:t xml:space="preserve"> $18,000. 1997.  </w:t>
      </w:r>
    </w:p>
    <w:p w14:paraId="67D705F1" w14:textId="63C43750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5. University of Colorado Faculty Development Award. University of Colorado at Boulder. </w:t>
      </w:r>
      <w:r w:rsidR="00F00E0B" w:rsidRPr="009E6305">
        <w:rPr>
          <w:rFonts w:eastAsia="Apple LiGothic Medium"/>
        </w:rPr>
        <w:t xml:space="preserve"> </w:t>
      </w:r>
      <w:r w:rsidRPr="009E6305">
        <w:rPr>
          <w:rFonts w:eastAsia="Apple LiGothic Medium"/>
        </w:rPr>
        <w:t xml:space="preserve">Title: “Comparing Dynamics of Human Rights Violations </w:t>
      </w:r>
      <w:proofErr w:type="gramStart"/>
      <w:r w:rsidRPr="009E6305">
        <w:rPr>
          <w:rFonts w:eastAsia="Apple LiGothic Medium"/>
        </w:rPr>
        <w:t>-  A</w:t>
      </w:r>
      <w:proofErr w:type="gramEnd"/>
      <w:r w:rsidRPr="009E6305">
        <w:rPr>
          <w:rFonts w:eastAsia="Apple LiGothic Medium"/>
        </w:rPr>
        <w:t xml:space="preserve"> Survey of the Literature.”</w:t>
      </w:r>
      <w:r w:rsidR="00F00E0B" w:rsidRPr="009E6305">
        <w:rPr>
          <w:rFonts w:eastAsia="Apple LiGothic Medium"/>
        </w:rPr>
        <w:t xml:space="preserve">  $2,000.  1997.  </w:t>
      </w:r>
    </w:p>
    <w:p w14:paraId="3F0BEBE8" w14:textId="13F98012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>4. Implementation of Multicultural Perspectives and Approaches in Research and Teaching (IMPART) Grant. University of Colorado at Boulder. Title: “Race, Racism and Social Science Research: Patterns and Prospects.”</w:t>
      </w:r>
      <w:r w:rsidR="00F00E0B" w:rsidRPr="009E6305">
        <w:rPr>
          <w:rFonts w:eastAsia="Apple LiGothic Medium"/>
        </w:rPr>
        <w:t xml:space="preserve">  $2,000.  1997.  </w:t>
      </w:r>
      <w:r w:rsidRPr="009E6305">
        <w:rPr>
          <w:rFonts w:eastAsia="Apple LiGothic Medium"/>
        </w:rPr>
        <w:tab/>
      </w:r>
    </w:p>
    <w:p w14:paraId="4765F8B3" w14:textId="749BD442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>3. Limited Grant in Aid. University of Houston.  $2,000.</w:t>
      </w:r>
      <w:r w:rsidR="00F00E0B" w:rsidRPr="009E6305">
        <w:rPr>
          <w:rFonts w:eastAsia="Apple LiGothic Medium"/>
        </w:rPr>
        <w:t xml:space="preserve">  1994.  </w:t>
      </w:r>
    </w:p>
    <w:p w14:paraId="2E02C791" w14:textId="40C68174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>2. African-American Research Development Grant. University of Houston.  $1,000.</w:t>
      </w:r>
      <w:r w:rsidR="00F00E0B" w:rsidRPr="009E6305">
        <w:rPr>
          <w:rFonts w:eastAsia="Apple LiGothic Medium"/>
        </w:rPr>
        <w:t xml:space="preserve"> 1994.  </w:t>
      </w:r>
    </w:p>
    <w:p w14:paraId="3BAEC5AA" w14:textId="4C416C89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>1. Faculty Incentive Grant. University of Houston.  $2,000.</w:t>
      </w:r>
      <w:r w:rsidR="00601AF9" w:rsidRPr="009E6305">
        <w:rPr>
          <w:rFonts w:eastAsia="Apple LiGothic Medium"/>
        </w:rPr>
        <w:t xml:space="preserve">  Summer, 1991 - Summer 1995.  </w:t>
      </w:r>
    </w:p>
    <w:p w14:paraId="3AE1E93E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72AA33A" w14:textId="3DF59B0B" w:rsidR="00AE11F6" w:rsidRPr="00C02C62" w:rsidRDefault="00AE11F6" w:rsidP="005A3275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Fellowships, Prizes, and Awards</w:t>
      </w:r>
    </w:p>
    <w:p w14:paraId="51C68AF5" w14:textId="77777777" w:rsidR="00606628" w:rsidRDefault="00606628" w:rsidP="00606628">
      <w:pPr>
        <w:widowControl/>
        <w:autoSpaceDE/>
        <w:autoSpaceDN/>
        <w:adjustRightInd/>
        <w:rPr>
          <w:rFonts w:eastAsia="Apple LiGothic Medium"/>
        </w:rPr>
      </w:pPr>
    </w:p>
    <w:p w14:paraId="4BAE5635" w14:textId="72CCFF79" w:rsidR="00606628" w:rsidRPr="005A3275" w:rsidRDefault="00606628" w:rsidP="00606628">
      <w:pPr>
        <w:widowControl/>
        <w:autoSpaceDE/>
        <w:autoSpaceDN/>
        <w:adjustRightInd/>
        <w:ind w:firstLine="720"/>
        <w:rPr>
          <w:color w:val="000000"/>
        </w:rPr>
      </w:pPr>
      <w:r w:rsidRPr="005A3275">
        <w:rPr>
          <w:rFonts w:eastAsia="Apple LiGothic Medium"/>
        </w:rPr>
        <w:t xml:space="preserve">19. The </w:t>
      </w:r>
      <w:r w:rsidRPr="005A3275">
        <w:rPr>
          <w:color w:val="000000"/>
        </w:rPr>
        <w:t xml:space="preserve">Victoire Ingabire </w:t>
      </w:r>
      <w:proofErr w:type="spellStart"/>
      <w:r w:rsidRPr="005A3275">
        <w:rPr>
          <w:color w:val="000000"/>
        </w:rPr>
        <w:t>Umuhoza</w:t>
      </w:r>
      <w:proofErr w:type="spellEnd"/>
      <w:r w:rsidRPr="005A3275">
        <w:rPr>
          <w:color w:val="000000"/>
        </w:rPr>
        <w:t xml:space="preserve"> Prize for Democracy.  </w:t>
      </w:r>
      <w:r w:rsidR="005A3275">
        <w:rPr>
          <w:color w:val="000000"/>
        </w:rPr>
        <w:t xml:space="preserve">The </w:t>
      </w:r>
      <w:r w:rsidRPr="005A3275">
        <w:rPr>
          <w:color w:val="000000"/>
        </w:rPr>
        <w:t xml:space="preserve">International Women’s </w:t>
      </w:r>
    </w:p>
    <w:p w14:paraId="65CEA999" w14:textId="5F14D9D5" w:rsidR="00606628" w:rsidRPr="005A3275" w:rsidRDefault="00606628" w:rsidP="00606628">
      <w:pPr>
        <w:widowControl/>
        <w:autoSpaceDE/>
        <w:autoSpaceDN/>
        <w:adjustRightInd/>
        <w:ind w:left="720" w:firstLine="720"/>
      </w:pPr>
      <w:r w:rsidRPr="005A3275">
        <w:rPr>
          <w:color w:val="000000"/>
        </w:rPr>
        <w:t>Network for Democracy and Peace</w:t>
      </w:r>
      <w:r w:rsidR="005A3275" w:rsidRPr="005A3275">
        <w:rPr>
          <w:color w:val="000000"/>
        </w:rPr>
        <w:t>. 2020.</w:t>
      </w:r>
    </w:p>
    <w:p w14:paraId="4F18D97D" w14:textId="17BD0BD2" w:rsidR="005A3275" w:rsidRDefault="005A3275" w:rsidP="00C00F3D">
      <w:pPr>
        <w:pStyle w:val="BodyTextIndent"/>
        <w:spacing w:after="0"/>
        <w:ind w:left="1080" w:hanging="360"/>
        <w:rPr>
          <w:rFonts w:eastAsia="Apple LiGothic Medium"/>
        </w:rPr>
      </w:pPr>
      <w:r>
        <w:rPr>
          <w:rFonts w:eastAsia="Apple LiGothic Medium"/>
        </w:rPr>
        <w:t>19. President.  Peace Science Society (International). 2019-2020.</w:t>
      </w:r>
    </w:p>
    <w:p w14:paraId="3751D4E0" w14:textId="3D71BAD2" w:rsidR="00C00F3D" w:rsidRDefault="00C00F3D" w:rsidP="00C00F3D">
      <w:pPr>
        <w:pStyle w:val="BodyTextIndent"/>
        <w:spacing w:after="0"/>
        <w:ind w:left="1080" w:hanging="360"/>
        <w:rPr>
          <w:rFonts w:eastAsia="Apple LiGothic Medium"/>
        </w:rPr>
      </w:pPr>
      <w:r>
        <w:rPr>
          <w:rFonts w:eastAsia="Apple LiGothic Medium"/>
        </w:rPr>
        <w:t>18. Elected Fellow.  American Academy of the Arts and Sciences.  2018.</w:t>
      </w:r>
    </w:p>
    <w:p w14:paraId="1AB6CDBD" w14:textId="77777777" w:rsidR="00C00F93" w:rsidRDefault="00D94A19" w:rsidP="00C00F3D">
      <w:pPr>
        <w:pStyle w:val="BodyTextIndent"/>
        <w:spacing w:after="0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17. </w:t>
      </w:r>
      <w:r w:rsidR="002F3136">
        <w:rPr>
          <w:rFonts w:eastAsia="Apple LiGothic Medium"/>
        </w:rPr>
        <w:t xml:space="preserve">Engaged Scholar Award </w:t>
      </w:r>
      <w:r w:rsidR="00E343A7">
        <w:rPr>
          <w:rFonts w:eastAsia="Apple LiGothic Medium"/>
        </w:rPr>
        <w:t>–</w:t>
      </w:r>
      <w:r w:rsidR="002F3136">
        <w:rPr>
          <w:rFonts w:eastAsia="Apple LiGothic Medium"/>
        </w:rPr>
        <w:t xml:space="preserve"> </w:t>
      </w:r>
      <w:r w:rsidR="00E343A7">
        <w:rPr>
          <w:rFonts w:eastAsia="Apple LiGothic Medium"/>
        </w:rPr>
        <w:t xml:space="preserve">Josef Korbel School of International Studies, University of </w:t>
      </w:r>
    </w:p>
    <w:p w14:paraId="5DC55520" w14:textId="71FF81AE" w:rsidR="00D94A19" w:rsidRDefault="00E343A7" w:rsidP="00C00F93">
      <w:pPr>
        <w:pStyle w:val="BodyTextIndent"/>
        <w:spacing w:after="0"/>
        <w:ind w:left="1080" w:firstLine="360"/>
        <w:rPr>
          <w:rFonts w:eastAsia="Apple LiGothic Medium"/>
        </w:rPr>
      </w:pPr>
      <w:r>
        <w:rPr>
          <w:rFonts w:eastAsia="Apple LiGothic Medium"/>
        </w:rPr>
        <w:t>Denver</w:t>
      </w:r>
      <w:r w:rsidR="00740FC8">
        <w:rPr>
          <w:rFonts w:eastAsia="Apple LiGothic Medium"/>
        </w:rPr>
        <w:t>.  2016.</w:t>
      </w:r>
    </w:p>
    <w:p w14:paraId="68DB5FC6" w14:textId="42F6246B" w:rsidR="00601AF9" w:rsidRDefault="00601AF9" w:rsidP="00C00F3D">
      <w:pPr>
        <w:pStyle w:val="BodyTextIndent"/>
        <w:spacing w:after="0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16. Global Fellow, </w:t>
      </w:r>
      <w:r w:rsidRPr="00D23B7B">
        <w:rPr>
          <w:rFonts w:eastAsia="Apple LiGothic Medium"/>
          <w:i/>
        </w:rPr>
        <w:t>Peace Research Institute Oslo</w:t>
      </w:r>
      <w:r>
        <w:rPr>
          <w:rFonts w:eastAsia="Apple LiGothic Medium"/>
        </w:rPr>
        <w:t xml:space="preserve"> (PRIO). 2015-2017.</w:t>
      </w:r>
    </w:p>
    <w:p w14:paraId="721EEEFD" w14:textId="77777777" w:rsidR="00C00F93" w:rsidRDefault="00FA4DA3" w:rsidP="00C00F3D">
      <w:pPr>
        <w:pStyle w:val="BodyTextIndent"/>
        <w:spacing w:after="0"/>
        <w:ind w:left="1080" w:hanging="360"/>
        <w:rPr>
          <w:rFonts w:eastAsia="Apple LiGothic Medium"/>
          <w:iCs/>
        </w:rPr>
      </w:pPr>
      <w:r>
        <w:rPr>
          <w:rFonts w:eastAsia="Apple LiGothic Medium"/>
        </w:rPr>
        <w:t xml:space="preserve">15. </w:t>
      </w:r>
      <w:r>
        <w:rPr>
          <w:rFonts w:eastAsia="Apple LiGothic Medium"/>
          <w:iCs/>
        </w:rPr>
        <w:t xml:space="preserve">Winner of the 2011 Best Book on Racial Power and Social Movements, American    </w:t>
      </w:r>
    </w:p>
    <w:p w14:paraId="11B75710" w14:textId="27C346A3" w:rsidR="00FA4DA3" w:rsidRPr="00FA4DA3" w:rsidRDefault="00FA4DA3" w:rsidP="00C00F93">
      <w:pPr>
        <w:pStyle w:val="BodyTextIndent"/>
        <w:spacing w:after="0"/>
        <w:ind w:left="1080" w:firstLine="360"/>
        <w:rPr>
          <w:rFonts w:eastAsia="Apple LiGothic Medium"/>
          <w:iCs/>
        </w:rPr>
      </w:pPr>
      <w:r>
        <w:rPr>
          <w:rFonts w:eastAsia="Apple LiGothic Medium"/>
          <w:iCs/>
        </w:rPr>
        <w:t>Political Science Association</w:t>
      </w:r>
    </w:p>
    <w:p w14:paraId="0979B642" w14:textId="1D51A9B1" w:rsidR="00C00F93" w:rsidRDefault="00AE11F6" w:rsidP="00C00F93">
      <w:pPr>
        <w:ind w:left="720"/>
        <w:rPr>
          <w:rFonts w:cs="GillSans"/>
          <w:szCs w:val="36"/>
          <w:lang w:bidi="en-US"/>
        </w:rPr>
      </w:pPr>
      <w:r w:rsidRPr="00C02C62">
        <w:rPr>
          <w:rFonts w:eastAsia="Apple LiGothic Medium"/>
        </w:rPr>
        <w:t xml:space="preserve">14. National Science Foundation </w:t>
      </w:r>
      <w:r w:rsidRPr="00775CE6">
        <w:rPr>
          <w:rFonts w:cs="GillSans"/>
          <w:szCs w:val="36"/>
          <w:lang w:bidi="en-US"/>
        </w:rPr>
        <w:t xml:space="preserve">(the Alliance for Graduate Education &amp; the </w:t>
      </w:r>
    </w:p>
    <w:p w14:paraId="684DA77C" w14:textId="77777777" w:rsidR="00AE11F6" w:rsidRPr="00C02C62" w:rsidRDefault="00AE11F6" w:rsidP="00C00F93">
      <w:pPr>
        <w:ind w:left="1440"/>
        <w:rPr>
          <w:rFonts w:eastAsia="Apple LiGothic Medium"/>
        </w:rPr>
      </w:pPr>
      <w:r w:rsidRPr="00775CE6">
        <w:rPr>
          <w:rFonts w:cs="GillSans"/>
          <w:szCs w:val="36"/>
          <w:lang w:bidi="en-US"/>
        </w:rPr>
        <w:t>Professoriate Program – HRD-0829399).  Title: “Developing Professorial Leadership: A Pilot Partnership.”  2008-2009.</w:t>
      </w:r>
    </w:p>
    <w:p w14:paraId="27E70978" w14:textId="77777777" w:rsidR="00C00F93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13. Residential Fellowship. </w:t>
      </w:r>
      <w:r w:rsidRPr="00D23B7B">
        <w:rPr>
          <w:rFonts w:eastAsia="Apple LiGothic Medium"/>
          <w:i/>
        </w:rPr>
        <w:t>Center for the Advanced Study in the Behavioral Sciences</w:t>
      </w:r>
      <w:r w:rsidRPr="00C02C62">
        <w:rPr>
          <w:rFonts w:eastAsia="Apple LiGothic Medium"/>
        </w:rPr>
        <w:t xml:space="preserve"> </w:t>
      </w:r>
    </w:p>
    <w:p w14:paraId="061F26DA" w14:textId="65631915" w:rsidR="00AE11F6" w:rsidRPr="00C02C62" w:rsidRDefault="00AE11F6" w:rsidP="00C00F93">
      <w:pPr>
        <w:spacing w:before="30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(CASBS).  Stanford University. 2008-2009.</w:t>
      </w:r>
    </w:p>
    <w:p w14:paraId="25C62853" w14:textId="77777777" w:rsidR="00C00F93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12. Visiting Scholar Award.  Transitional Justice Institute – University of Ulster.  August </w:t>
      </w:r>
    </w:p>
    <w:p w14:paraId="742234C3" w14:textId="3E05CEFF" w:rsidR="00AE11F6" w:rsidRPr="00C02C62" w:rsidRDefault="00AE11F6" w:rsidP="00C00F93">
      <w:pPr>
        <w:spacing w:before="30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2007.</w:t>
      </w:r>
    </w:p>
    <w:p w14:paraId="7FE2D41D" w14:textId="77777777" w:rsidR="00C00F93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11. Pi Sigma Alpha “Best Paper Award” (for 2005 conference).  Midwest Political </w:t>
      </w:r>
    </w:p>
    <w:p w14:paraId="5F4F0630" w14:textId="3BF067AD" w:rsidR="00AE11F6" w:rsidRPr="00C02C62" w:rsidRDefault="00AE11F6" w:rsidP="00C00F93">
      <w:pPr>
        <w:spacing w:before="30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Science Association.  </w:t>
      </w:r>
    </w:p>
    <w:p w14:paraId="10C63D87" w14:textId="77777777" w:rsidR="00C00F93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10. William J. Fulbright Foreign Scholarship Award – Norway. William J. Fulbright </w:t>
      </w:r>
    </w:p>
    <w:p w14:paraId="75AD4842" w14:textId="20332A2E" w:rsidR="00AE11F6" w:rsidRPr="00C02C62" w:rsidRDefault="00AE11F6" w:rsidP="00C00F93">
      <w:pPr>
        <w:spacing w:before="30"/>
        <w:ind w:left="1440"/>
        <w:rPr>
          <w:rFonts w:eastAsia="Apple LiGothic Medium"/>
        </w:rPr>
      </w:pPr>
      <w:r w:rsidRPr="00C02C62">
        <w:rPr>
          <w:rFonts w:eastAsia="Apple LiGothic Medium"/>
        </w:rPr>
        <w:t>Foreign Scholarship Board and The Bureau of Educational and Cultural Affairs of the United States Department of State (Accepted). 2006-2007.</w:t>
      </w:r>
    </w:p>
    <w:p w14:paraId="65E5DAC9" w14:textId="77777777" w:rsidR="00C00F93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9. Visiting Scholar Award.  </w:t>
      </w:r>
      <w:r w:rsidRPr="00D23B7B">
        <w:rPr>
          <w:rFonts w:eastAsia="Apple LiGothic Medium"/>
          <w:i/>
        </w:rPr>
        <w:t>Peace Research Institute in Oslo</w:t>
      </w:r>
      <w:r w:rsidRPr="00C02C62">
        <w:rPr>
          <w:rFonts w:eastAsia="Apple LiGothic Medium"/>
        </w:rPr>
        <w:t xml:space="preserve"> – Center for the Study of </w:t>
      </w:r>
    </w:p>
    <w:p w14:paraId="13BA109A" w14:textId="3E073413" w:rsidR="00AE11F6" w:rsidRPr="00C02C62" w:rsidRDefault="00AE11F6" w:rsidP="00C00F93">
      <w:pPr>
        <w:spacing w:before="30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Civil War.  2007-2008.</w:t>
      </w:r>
    </w:p>
    <w:p w14:paraId="641BAAE7" w14:textId="1A2D30DE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8. Visiting Scholar Award.  </w:t>
      </w:r>
      <w:r w:rsidRPr="00D23B7B">
        <w:rPr>
          <w:rFonts w:eastAsia="Apple LiGothic Medium"/>
          <w:i/>
        </w:rPr>
        <w:t>Russell Sage Foundation</w:t>
      </w:r>
      <w:r w:rsidRPr="00C02C62">
        <w:rPr>
          <w:rFonts w:eastAsia="Apple LiGothic Medium"/>
        </w:rPr>
        <w:t>.  2006-2007.</w:t>
      </w:r>
    </w:p>
    <w:p w14:paraId="35659BB0" w14:textId="77777777" w:rsidR="00C00F9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7. William J. Fulbright Foreign Scholarship Award – Norway. William J. Fulbright </w:t>
      </w:r>
    </w:p>
    <w:p w14:paraId="14783A49" w14:textId="1612802A" w:rsidR="00AE11F6" w:rsidRPr="00C02C62" w:rsidRDefault="00AE11F6" w:rsidP="00C00F93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Foreign Scholarship Board and The Bureau of Educational and Cultural Affairs of the United States Department of State (Withdrawn due to Russell Sage Award).  2006-2007.</w:t>
      </w:r>
    </w:p>
    <w:p w14:paraId="5ECB7AD6" w14:textId="77777777" w:rsidR="00C00F93" w:rsidRDefault="00AE11F6" w:rsidP="00AE11F6">
      <w:pPr>
        <w:ind w:left="1080" w:hanging="360"/>
        <w:rPr>
          <w:rFonts w:eastAsia="Apple LiGothic Medium"/>
          <w:i/>
        </w:rPr>
      </w:pPr>
      <w:r w:rsidRPr="00C02C62">
        <w:rPr>
          <w:rFonts w:eastAsia="Apple LiGothic Medium"/>
        </w:rPr>
        <w:t xml:space="preserve">6. Social-Political Relevancy – Article selected for distribution to mass media.  </w:t>
      </w:r>
      <w:r w:rsidRPr="00D23B7B">
        <w:rPr>
          <w:rFonts w:eastAsia="Apple LiGothic Medium"/>
          <w:i/>
        </w:rPr>
        <w:t xml:space="preserve">American </w:t>
      </w:r>
    </w:p>
    <w:p w14:paraId="6360B83E" w14:textId="3F344AB2" w:rsidR="00AE11F6" w:rsidRPr="00C02C62" w:rsidRDefault="00AE11F6" w:rsidP="00C00F93">
      <w:pPr>
        <w:ind w:left="1080" w:firstLine="360"/>
        <w:rPr>
          <w:rFonts w:eastAsia="Apple LiGothic Medium"/>
        </w:rPr>
      </w:pPr>
      <w:r w:rsidRPr="00D23B7B">
        <w:rPr>
          <w:rFonts w:eastAsia="Apple LiGothic Medium"/>
          <w:i/>
        </w:rPr>
        <w:t>Journal of Political Science</w:t>
      </w:r>
      <w:r w:rsidRPr="00C02C62">
        <w:rPr>
          <w:rFonts w:eastAsia="Apple LiGothic Medium"/>
        </w:rPr>
        <w:t>. 2004.</w:t>
      </w:r>
    </w:p>
    <w:p w14:paraId="5422582B" w14:textId="77777777" w:rsidR="00C00F9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5. College of Behavior and Social Sciences Research Award (Semester Leave). </w:t>
      </w:r>
    </w:p>
    <w:p w14:paraId="1089056F" w14:textId="449D4ABA" w:rsidR="00AE11F6" w:rsidRPr="00C02C62" w:rsidRDefault="00AE11F6" w:rsidP="00C00F9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lastRenderedPageBreak/>
        <w:t>University of Maryland.  Fall, 2004.</w:t>
      </w:r>
    </w:p>
    <w:p w14:paraId="6148AAFE" w14:textId="77777777" w:rsidR="00C00F93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4. Research Fellowship, “Contentious Politics: Seeking Causes.” Summer Institute for </w:t>
      </w:r>
    </w:p>
    <w:p w14:paraId="73A21DCE" w14:textId="3BD4C1EB" w:rsidR="00AE11F6" w:rsidRPr="00C02C62" w:rsidRDefault="00AE11F6" w:rsidP="00C00F93">
      <w:pPr>
        <w:pStyle w:val="BodyText2"/>
        <w:ind w:left="1440"/>
        <w:rPr>
          <w:rFonts w:eastAsia="Apple LiGothic Medium"/>
        </w:rPr>
      </w:pPr>
      <w:r w:rsidRPr="00D23B7B">
        <w:rPr>
          <w:rFonts w:eastAsia="Apple LiGothic Medium"/>
          <w:i/>
          <w:iCs/>
        </w:rPr>
        <w:t>Center for Advanced Study in the Behavioral Sciences</w:t>
      </w:r>
      <w:r w:rsidRPr="00C02C62">
        <w:rPr>
          <w:rFonts w:eastAsia="Apple LiGothic Medium"/>
        </w:rPr>
        <w:t xml:space="preserve">.  Stanford, CA; Stanford University.  July 10 through August 18, 2000. </w:t>
      </w:r>
    </w:p>
    <w:p w14:paraId="2D5E67AA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3. Who’s Who Among African Americans. Gale Research Inc. Fall, 1998; 1996.</w:t>
      </w:r>
    </w:p>
    <w:p w14:paraId="6C202092" w14:textId="77777777" w:rsidR="00C00F9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2. Leader of Tomorrow Award (1 of 50 selected nationally).  </w:t>
      </w:r>
      <w:r w:rsidRPr="00D23B7B">
        <w:rPr>
          <w:rFonts w:eastAsia="Apple LiGothic Medium"/>
          <w:i/>
        </w:rPr>
        <w:t>Ebony Magazine</w:t>
      </w:r>
      <w:r w:rsidRPr="00C02C62">
        <w:rPr>
          <w:rFonts w:eastAsia="Apple LiGothic Medium"/>
        </w:rPr>
        <w:t xml:space="preserve">. </w:t>
      </w:r>
    </w:p>
    <w:p w14:paraId="19BBBA1B" w14:textId="278E76D4" w:rsidR="00AE11F6" w:rsidRPr="00C02C62" w:rsidRDefault="00AE11F6" w:rsidP="00C00F93">
      <w:pPr>
        <w:ind w:left="1080" w:firstLine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November,</w:t>
      </w:r>
      <w:proofErr w:type="gramEnd"/>
      <w:r w:rsidRPr="00C02C62">
        <w:rPr>
          <w:rFonts w:eastAsia="Apple LiGothic Medium"/>
        </w:rPr>
        <w:t xml:space="preserve"> 1995.</w:t>
      </w:r>
    </w:p>
    <w:p w14:paraId="668CAC14" w14:textId="06A0940C" w:rsidR="00B7355B" w:rsidRDefault="00AE11F6" w:rsidP="00F1434A">
      <w:pPr>
        <w:pStyle w:val="BodyTextIndent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1. Keeper of the Flame Award.  Malcolm X Lovers Network. 1992.</w:t>
      </w:r>
    </w:p>
    <w:p w14:paraId="0608014B" w14:textId="77777777" w:rsidR="002A757F" w:rsidRDefault="002A757F" w:rsidP="00AE11F6">
      <w:pPr>
        <w:suppressAutoHyphens/>
        <w:spacing w:line="240" w:lineRule="atLeast"/>
        <w:jc w:val="center"/>
        <w:rPr>
          <w:rFonts w:eastAsia="Apple LiGothic Medium"/>
          <w:b/>
        </w:rPr>
      </w:pPr>
    </w:p>
    <w:p w14:paraId="3DB27912" w14:textId="77777777" w:rsidR="00AE11F6" w:rsidRPr="005B3918" w:rsidRDefault="00AE11F6" w:rsidP="00AE11F6">
      <w:pPr>
        <w:suppressAutoHyphens/>
        <w:spacing w:line="240" w:lineRule="atLeast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Participation in the Profession</w:t>
      </w:r>
    </w:p>
    <w:p w14:paraId="02DB8068" w14:textId="77777777" w:rsidR="00AE11F6" w:rsidRPr="00C02C62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39D9D998" w14:textId="0C0C500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Invited talks, etc.</w:t>
      </w:r>
      <w:r w:rsidR="00407D5F">
        <w:rPr>
          <w:rFonts w:eastAsia="Apple LiGothic Medium"/>
        </w:rPr>
        <w:t xml:space="preserve"> (Incomplete)</w:t>
      </w:r>
    </w:p>
    <w:p w14:paraId="757D5E74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659D8EDC" w14:textId="7B4E85B6" w:rsidR="00AE11F6" w:rsidRPr="00C02C62" w:rsidRDefault="00AE11F6" w:rsidP="00AE11F6">
      <w:pPr>
        <w:suppressAutoHyphens/>
        <w:spacing w:line="240" w:lineRule="atLeast"/>
        <w:ind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Workshops: </w:t>
      </w:r>
    </w:p>
    <w:p w14:paraId="15ED6B84" w14:textId="50425F86" w:rsidR="000077C1" w:rsidRDefault="00AE11F6" w:rsidP="000077C1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5C121099" w14:textId="77777777" w:rsidR="00C00F3D" w:rsidRDefault="00522D19" w:rsidP="00740FC8">
      <w:pPr>
        <w:suppressAutoHyphens/>
        <w:spacing w:line="240" w:lineRule="atLeast"/>
        <w:ind w:left="720"/>
        <w:rPr>
          <w:color w:val="000000"/>
        </w:rPr>
      </w:pPr>
      <w:r>
        <w:rPr>
          <w:rFonts w:eastAsia="Apple LiGothic Medium"/>
        </w:rPr>
        <w:t xml:space="preserve">47. </w:t>
      </w:r>
      <w:r w:rsidRPr="002D180A">
        <w:rPr>
          <w:rFonts w:eastAsia="Apple LiGothic Medium"/>
        </w:rPr>
        <w:t>Keynote speaker</w:t>
      </w:r>
      <w:r w:rsidR="002D180A" w:rsidRPr="002D180A">
        <w:rPr>
          <w:rFonts w:eastAsia="Apple LiGothic Medium"/>
        </w:rPr>
        <w:t xml:space="preserve">, “Repress this Talk”, </w:t>
      </w:r>
      <w:r w:rsidR="002D180A" w:rsidRPr="002D180A">
        <w:rPr>
          <w:color w:val="000000"/>
        </w:rPr>
        <w:t xml:space="preserve">Penn Political Science Graduate Student </w:t>
      </w:r>
    </w:p>
    <w:p w14:paraId="5BCFDCB8" w14:textId="3C13B5EB" w:rsidR="009D661C" w:rsidRPr="002D180A" w:rsidRDefault="002D180A" w:rsidP="00C00F3D">
      <w:pPr>
        <w:suppressAutoHyphens/>
        <w:spacing w:line="240" w:lineRule="atLeast"/>
        <w:ind w:left="720" w:firstLine="720"/>
        <w:rPr>
          <w:rFonts w:eastAsia="Apple LiGothic Medium"/>
        </w:rPr>
      </w:pPr>
      <w:r w:rsidRPr="002D180A">
        <w:rPr>
          <w:color w:val="000000"/>
        </w:rPr>
        <w:t>Conference.  University of Pennsylvania.  February 10, 2017.</w:t>
      </w:r>
    </w:p>
    <w:p w14:paraId="03CBCCA1" w14:textId="705B9997" w:rsidR="00740FC8" w:rsidRDefault="000077C1" w:rsidP="00740FC8">
      <w:pPr>
        <w:suppressAutoHyphens/>
        <w:spacing w:line="240" w:lineRule="atLeast"/>
        <w:ind w:left="720"/>
      </w:pPr>
      <w:r>
        <w:rPr>
          <w:rFonts w:eastAsia="Apple LiGothic Medium"/>
        </w:rPr>
        <w:t>46</w:t>
      </w:r>
      <w:r w:rsidR="00740FC8">
        <w:rPr>
          <w:rFonts w:eastAsia="Apple LiGothic Medium"/>
        </w:rPr>
        <w:t xml:space="preserve">. Presenter, </w:t>
      </w:r>
      <w:r w:rsidR="00740FC8" w:rsidRPr="00740FC8">
        <w:rPr>
          <w:rFonts w:eastAsia="Apple LiGothic Medium"/>
        </w:rPr>
        <w:t>“</w:t>
      </w:r>
      <w:r w:rsidR="00740FC8" w:rsidRPr="00740FC8">
        <w:t>"Police Actions and Citizen Mobilization in Democratic Societies"</w:t>
      </w:r>
      <w:r w:rsidR="00740FC8">
        <w:t xml:space="preserve"> – Yale </w:t>
      </w:r>
    </w:p>
    <w:p w14:paraId="47B06C74" w14:textId="75EA69DA" w:rsidR="00740FC8" w:rsidRDefault="00740FC8" w:rsidP="00740FC8">
      <w:pPr>
        <w:suppressAutoHyphens/>
        <w:spacing w:line="240" w:lineRule="atLeast"/>
        <w:ind w:left="720" w:firstLine="720"/>
        <w:rPr>
          <w:rFonts w:eastAsia="Apple LiGothic Medium"/>
        </w:rPr>
      </w:pPr>
      <w:r>
        <w:t>University.  April 21-22, 2016.</w:t>
      </w:r>
    </w:p>
    <w:p w14:paraId="59C7263F" w14:textId="77777777" w:rsidR="00E65043" w:rsidRDefault="000077C1" w:rsidP="00E65043">
      <w:pPr>
        <w:spacing w:before="120" w:after="120"/>
        <w:ind w:firstLine="720"/>
        <w:contextualSpacing/>
        <w:rPr>
          <w:rFonts w:eastAsia="Apple LiGothic Medium"/>
        </w:rPr>
      </w:pPr>
      <w:r>
        <w:rPr>
          <w:rFonts w:eastAsia="Apple LiGothic Medium"/>
        </w:rPr>
        <w:t xml:space="preserve">45. Participant. </w:t>
      </w:r>
      <w:r w:rsidR="00E65043">
        <w:rPr>
          <w:rFonts w:eastAsia="Apple LiGothic Medium"/>
        </w:rPr>
        <w:t xml:space="preserve">High-Level Policy Dialogue on “Guarantees of Non-Recurrence” – From </w:t>
      </w:r>
    </w:p>
    <w:p w14:paraId="1D5776D7" w14:textId="4D9A40A8" w:rsidR="000077C1" w:rsidRPr="00F0348B" w:rsidRDefault="00E65043" w:rsidP="00F0348B">
      <w:pPr>
        <w:spacing w:before="120" w:after="120"/>
        <w:ind w:left="1440"/>
        <w:contextualSpacing/>
      </w:pPr>
      <w:r>
        <w:rPr>
          <w:rFonts w:eastAsia="Apple LiGothic Medium"/>
        </w:rPr>
        <w:t>Aspiration to Policy: Challenges and Lessons in Preventing Mass Violations</w:t>
      </w:r>
      <w:r w:rsidR="00F0348B">
        <w:rPr>
          <w:rFonts w:eastAsia="Apple LiGothic Medium"/>
        </w:rPr>
        <w:t xml:space="preserve">. </w:t>
      </w:r>
      <w:r w:rsidR="00F0348B" w:rsidRPr="00E81138">
        <w:t xml:space="preserve">United Nations Special Rapporteur </w:t>
      </w:r>
      <w:r w:rsidR="00F0348B">
        <w:t>on the Promotion of Truth, Justice, Reparation and Guarantees of Non-R</w:t>
      </w:r>
      <w:r w:rsidR="00F0348B" w:rsidRPr="00E81138">
        <w:t>ecurrence</w:t>
      </w:r>
      <w:r w:rsidR="00F0348B">
        <w:t xml:space="preserve">.  </w:t>
      </w:r>
      <w:r>
        <w:rPr>
          <w:rFonts w:eastAsia="Apple LiGothic Medium"/>
        </w:rPr>
        <w:t>Stockholm.  Oct 14-15, 2015.</w:t>
      </w:r>
    </w:p>
    <w:p w14:paraId="69925DE2" w14:textId="77777777" w:rsidR="00A24827" w:rsidRDefault="00A24827" w:rsidP="00A24827">
      <w:pPr>
        <w:suppressAutoHyphens/>
        <w:spacing w:line="240" w:lineRule="atLeast"/>
        <w:ind w:left="720"/>
        <w:rPr>
          <w:rFonts w:eastAsia="Apple LiGothic Medium"/>
        </w:rPr>
      </w:pPr>
      <w:r>
        <w:rPr>
          <w:rFonts w:eastAsia="Apple LiGothic Medium"/>
        </w:rPr>
        <w:t xml:space="preserve">44. Presenter, “Stopping State Repression” – Princeton University.  International </w:t>
      </w:r>
    </w:p>
    <w:p w14:paraId="1F21DE90" w14:textId="140A07CD" w:rsidR="00A24827" w:rsidRDefault="00A24827" w:rsidP="00A24827">
      <w:pPr>
        <w:suppressAutoHyphens/>
        <w:spacing w:line="240" w:lineRule="atLeast"/>
        <w:ind w:left="720" w:firstLine="720"/>
        <w:rPr>
          <w:rFonts w:eastAsia="Apple LiGothic Medium"/>
        </w:rPr>
      </w:pPr>
      <w:r>
        <w:rPr>
          <w:rFonts w:eastAsia="Apple LiGothic Medium"/>
        </w:rPr>
        <w:t xml:space="preserve">Relations </w:t>
      </w:r>
      <w:r w:rsidR="00B45165">
        <w:rPr>
          <w:rFonts w:eastAsia="Apple LiGothic Medium"/>
        </w:rPr>
        <w:t>Faculty Colloquium</w:t>
      </w:r>
      <w:r>
        <w:rPr>
          <w:rFonts w:eastAsia="Apple LiGothic Medium"/>
        </w:rPr>
        <w:t xml:space="preserve">. </w:t>
      </w:r>
      <w:r w:rsidR="00030DC1">
        <w:rPr>
          <w:rFonts w:eastAsia="Apple LiGothic Medium"/>
        </w:rPr>
        <w:t>October 28, 2015.</w:t>
      </w:r>
    </w:p>
    <w:p w14:paraId="57C94E32" w14:textId="77777777" w:rsidR="009818C3" w:rsidRDefault="003D10EB" w:rsidP="009818C3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43. </w:t>
      </w:r>
      <w:r w:rsidR="009818C3">
        <w:rPr>
          <w:rFonts w:eastAsia="Apple LiGothic Medium"/>
        </w:rPr>
        <w:t xml:space="preserve">Presenter, “Protest, Policing and Perception: An Experimental Test.”  Studies in </w:t>
      </w:r>
    </w:p>
    <w:p w14:paraId="60C9BABD" w14:textId="77777777" w:rsidR="009818C3" w:rsidRDefault="009818C3" w:rsidP="009818C3">
      <w:pPr>
        <w:suppressAutoHyphens/>
        <w:spacing w:line="240" w:lineRule="atLeast"/>
        <w:ind w:left="720" w:firstLine="720"/>
        <w:rPr>
          <w:rFonts w:eastAsia="Apple LiGothic Medium"/>
        </w:rPr>
      </w:pPr>
      <w:r>
        <w:rPr>
          <w:rFonts w:eastAsia="Apple LiGothic Medium"/>
        </w:rPr>
        <w:t>Politics and Movements (SPAM) – University of Notre Dame. November 2, 2011.</w:t>
      </w:r>
    </w:p>
    <w:p w14:paraId="5B36C745" w14:textId="5F87862B" w:rsidR="00C00F3D" w:rsidRDefault="009818C3" w:rsidP="00C00F3D">
      <w:pPr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  <w:t xml:space="preserve">43. Presenter, “Publishing in American Political Science.” Political Science - Uppsala </w:t>
      </w:r>
    </w:p>
    <w:p w14:paraId="4C263A12" w14:textId="77777777" w:rsidR="003D10EB" w:rsidRDefault="009818C3" w:rsidP="00C00F3D">
      <w:pPr>
        <w:suppressAutoHyphens/>
        <w:spacing w:line="240" w:lineRule="atLeast"/>
        <w:ind w:left="720" w:firstLine="720"/>
        <w:rPr>
          <w:rFonts w:eastAsia="Apple LiGothic Medium"/>
        </w:rPr>
      </w:pPr>
      <w:r>
        <w:rPr>
          <w:rFonts w:eastAsia="Apple LiGothic Medium"/>
        </w:rPr>
        <w:t>University. October 21, 2011.</w:t>
      </w:r>
    </w:p>
    <w:p w14:paraId="6D33133C" w14:textId="77777777" w:rsidR="00C00F3D" w:rsidRDefault="00934CB2" w:rsidP="009818C3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42. </w:t>
      </w:r>
      <w:r w:rsidR="009818C3">
        <w:rPr>
          <w:rFonts w:eastAsia="Apple LiGothic Medium"/>
        </w:rPr>
        <w:t xml:space="preserve">Presenter, “Peace by Piece: Developing a Measure.”  Peace Research Institute of </w:t>
      </w:r>
    </w:p>
    <w:p w14:paraId="718EAC16" w14:textId="5B75C90D" w:rsidR="009818C3" w:rsidRDefault="009818C3" w:rsidP="00C00F3D">
      <w:pPr>
        <w:ind w:left="1080" w:firstLine="360"/>
        <w:rPr>
          <w:rFonts w:eastAsia="Apple LiGothic Medium"/>
        </w:rPr>
      </w:pPr>
      <w:r>
        <w:rPr>
          <w:rFonts w:eastAsia="Apple LiGothic Medium"/>
        </w:rPr>
        <w:t>Oslo.  October 18, 2011.</w:t>
      </w:r>
    </w:p>
    <w:p w14:paraId="096CC93F" w14:textId="77777777" w:rsidR="00934CB2" w:rsidRDefault="00934CB2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41. Presenter, “Repression with Synonyms.” Peace and Conflict Workshop. Kroc </w:t>
      </w:r>
    </w:p>
    <w:p w14:paraId="2D71361A" w14:textId="77777777" w:rsidR="00934CB2" w:rsidRDefault="00934CB2" w:rsidP="00934CB2">
      <w:pPr>
        <w:suppressAutoHyphens/>
        <w:spacing w:line="240" w:lineRule="atLeast"/>
        <w:ind w:left="720" w:firstLine="720"/>
        <w:rPr>
          <w:rFonts w:eastAsia="Apple LiGothic Medium"/>
        </w:rPr>
      </w:pPr>
      <w:r>
        <w:rPr>
          <w:rFonts w:eastAsia="Apple LiGothic Medium"/>
        </w:rPr>
        <w:t>Institute – University of Notre Dame. October 12, 2011.</w:t>
      </w:r>
    </w:p>
    <w:p w14:paraId="6B355078" w14:textId="77777777" w:rsidR="00AE11F6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40. Presenter, “The Micro-Foundations of Coercion in Democracies.”  John F. Kennedy </w:t>
      </w:r>
    </w:p>
    <w:p w14:paraId="775D014E" w14:textId="77777777" w:rsidR="00AE11F6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>School – Harvard University.  April 20, 2010.</w:t>
      </w:r>
    </w:p>
    <w:p w14:paraId="4607F4F6" w14:textId="77777777" w:rsidR="00AE11F6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39. Presenter, “Ending Genocide.” </w:t>
      </w:r>
      <w:r w:rsidRPr="00462440">
        <w:rPr>
          <w:rFonts w:eastAsia="Apple LiGothic Medium"/>
        </w:rPr>
        <w:t xml:space="preserve">Georgetown University International Theory and </w:t>
      </w:r>
    </w:p>
    <w:p w14:paraId="3A4D634D" w14:textId="77777777" w:rsidR="00AE11F6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r w:rsidRPr="00462440">
        <w:rPr>
          <w:rFonts w:eastAsia="Apple LiGothic Medium"/>
        </w:rPr>
        <w:t>Research Seminar</w:t>
      </w:r>
      <w:r>
        <w:rPr>
          <w:rFonts w:eastAsia="Apple LiGothic Medium"/>
        </w:rPr>
        <w:t xml:space="preserve"> – Georgetown University. November 15, 2010.</w:t>
      </w:r>
    </w:p>
    <w:p w14:paraId="45E743F5" w14:textId="77777777" w:rsidR="00AE11F6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38. Participant, “From Mountains to Movements: Repression, Dissent and the Escalation </w:t>
      </w:r>
    </w:p>
    <w:p w14:paraId="5426F6AE" w14:textId="77777777" w:rsidR="00AE11F6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>to Civil War.”  Social Movement and Politics Workshop.  Sociology - University of Notre Dame.  January 20, 2010.</w:t>
      </w:r>
    </w:p>
    <w:p w14:paraId="75D24188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37. Participant, “Anticipating, Preventing and Responding to Genocide and Mass </w:t>
      </w:r>
    </w:p>
    <w:p w14:paraId="1E28F3D2" w14:textId="77777777" w:rsidR="00AE11F6" w:rsidRPr="00C02C62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Atrocities.”  University of Pittsburgh-Henry Stimson Center. Washington, DC.  July 22-23, 2009. </w:t>
      </w:r>
    </w:p>
    <w:p w14:paraId="241E8B0B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36. Presenter, “Rethinking Rwanda 1994.”  Comparative Politics Workshop.  University </w:t>
      </w:r>
    </w:p>
    <w:p w14:paraId="42C8F0F9" w14:textId="77777777" w:rsidR="00AE11F6" w:rsidRPr="00C02C62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of California – Berkeley.  May 2, 2009.  April 23, 2009.</w:t>
      </w:r>
    </w:p>
    <w:p w14:paraId="31D16157" w14:textId="7777777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  <w:t xml:space="preserve">35. Presenter, “How to Kill a Movement.”  Stanford University Workshop on </w:t>
      </w:r>
    </w:p>
    <w:p w14:paraId="48901B20" w14:textId="77777777" w:rsidR="00AE11F6" w:rsidRPr="00C02C62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Contentious Politics – Stanford University.  April 23, 2009.</w:t>
      </w:r>
    </w:p>
    <w:p w14:paraId="5B6D7044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34. Presenter, “To Kill a Movement.”  March 18, 2009.  Center for Advanced Study in </w:t>
      </w:r>
    </w:p>
    <w:p w14:paraId="1078D226" w14:textId="77777777" w:rsidR="00AE11F6" w:rsidRPr="00C02C62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the Behavioral Sciences – Stanford University.</w:t>
      </w:r>
    </w:p>
    <w:p w14:paraId="0622AF6F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33. Presenter, “Understanding Untouchability.”  Comparative Politics Research </w:t>
      </w:r>
      <w:r w:rsidRPr="00C02C62">
        <w:rPr>
          <w:rFonts w:eastAsia="Apple LiGothic Medium"/>
        </w:rPr>
        <w:lastRenderedPageBreak/>
        <w:t>Workshop.  University of Chicago.  February 5, 2009.</w:t>
      </w:r>
    </w:p>
    <w:p w14:paraId="7BB0EE91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32. Discussant, “How Genocides End.” Harvard University and Social Science Research Council.  October 10-11, 2008.</w:t>
      </w:r>
    </w:p>
    <w:p w14:paraId="4DBD2830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31. Participant, “Responses to Political Violence and the Growth of Anti-Americanism.” </w:t>
      </w:r>
    </w:p>
    <w:p w14:paraId="6CBB887C" w14:textId="77777777" w:rsidR="00AE11F6" w:rsidRPr="00C02C62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r w:rsidRPr="00C02C62">
        <w:rPr>
          <w:rFonts w:eastAsia="Apple LiGothic Medium"/>
        </w:rPr>
        <w:t>Stanford University and Macarthur Foundation (</w:t>
      </w:r>
      <w:r w:rsidRPr="00C02C62">
        <w:rPr>
          <w:szCs w:val="28"/>
        </w:rPr>
        <w:t>Organized by the UC Institute on Global Conflict and Cooperation and the Stanford Center for Advanced Study in the Behavioral Sciences</w:t>
      </w:r>
      <w:r w:rsidRPr="00C02C62">
        <w:rPr>
          <w:rFonts w:eastAsia="Apple LiGothic Medium"/>
        </w:rPr>
        <w:t>).  May 21-23, 2008.</w:t>
      </w:r>
    </w:p>
    <w:p w14:paraId="716FEF16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30. Presenter, “Rwandan Political Violence in Space and Time.” “How Genocides End.” </w:t>
      </w:r>
    </w:p>
    <w:p w14:paraId="6E340A83" w14:textId="77777777" w:rsidR="00AE11F6" w:rsidRPr="00C02C62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r w:rsidRPr="00C02C62">
        <w:rPr>
          <w:rFonts w:eastAsia="Apple LiGothic Medium"/>
        </w:rPr>
        <w:t>Harvard University and Social Science Research Council.  May 8-10, 2008.</w:t>
      </w:r>
    </w:p>
    <w:p w14:paraId="5D84369A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29. Presenter, “The States Must be Crazy: The Problem of Repressive Persistence.” DC Area Workshop on Contentious Politics.  University of Maryland.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2008.</w:t>
      </w:r>
      <w:r w:rsidRPr="00C02C62">
        <w:rPr>
          <w:rFonts w:eastAsia="Apple LiGothic Medium"/>
        </w:rPr>
        <w:tab/>
      </w:r>
    </w:p>
    <w:p w14:paraId="342FAB41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28. Presenter, “Rwandan Political Violence in Space and Time” (with Allan Stam). </w:t>
      </w:r>
      <w:r w:rsidRPr="00C02C62">
        <w:rPr>
          <w:rFonts w:eastAsia="Apple LiGothic Medium"/>
          <w:szCs w:val="24"/>
        </w:rPr>
        <w:t xml:space="preserve">Workshop on Contentious Politics.  Columbia University; New York, NY.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2008.</w:t>
      </w:r>
    </w:p>
    <w:p w14:paraId="23C9B960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27. Participant, “</w:t>
      </w:r>
      <w:r w:rsidRPr="00C02C62">
        <w:rPr>
          <w:rStyle w:val="content2"/>
          <w:rFonts w:eastAsia="Apple LiGothic Medium"/>
        </w:rPr>
        <w:t>Dissent, Surveillance and Mass Killing in Space and Time.”  ESRI, San Diego.  July 23 - 25, 2005.</w:t>
      </w:r>
    </w:p>
    <w:p w14:paraId="0CD96CC6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26. Presenter, “Getting Rwanda Right.” Solomon Asch Center of Ethnopolitical Conflict.  June 2005.  </w:t>
      </w:r>
    </w:p>
    <w:p w14:paraId="0C2E93B1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25. Participant, “Repression and Mobilization in the Middle East.”  Mershon Center, Ohio State University – November 4</w:t>
      </w:r>
      <w:r w:rsidRPr="00C02C62">
        <w:rPr>
          <w:rFonts w:eastAsia="Apple LiGothic Medium"/>
          <w:bCs/>
          <w:szCs w:val="24"/>
          <w:vertAlign w:val="superscript"/>
        </w:rPr>
        <w:t>th</w:t>
      </w:r>
      <w:r w:rsidRPr="00C02C62">
        <w:rPr>
          <w:rFonts w:eastAsia="Apple LiGothic Medium"/>
          <w:bCs/>
          <w:szCs w:val="24"/>
        </w:rPr>
        <w:t>–6</w:t>
      </w:r>
      <w:r w:rsidRPr="00C02C62">
        <w:rPr>
          <w:rFonts w:eastAsia="Apple LiGothic Medium"/>
          <w:bCs/>
          <w:szCs w:val="24"/>
          <w:vertAlign w:val="superscript"/>
        </w:rPr>
        <w:t xml:space="preserve">th </w:t>
      </w:r>
      <w:r w:rsidRPr="00C02C62">
        <w:rPr>
          <w:rFonts w:eastAsia="Apple LiGothic Medium"/>
          <w:bCs/>
          <w:szCs w:val="24"/>
        </w:rPr>
        <w:t>2005.</w:t>
      </w:r>
    </w:p>
    <w:p w14:paraId="71E4A3C5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24. Presenter, “Repression All the Way Down.”  Measuring Human Rights, APSA Workshop, September 1</w:t>
      </w:r>
      <w:r w:rsidRPr="00C02C62">
        <w:rPr>
          <w:rFonts w:eastAsia="Apple LiGothic Medium"/>
          <w:bCs/>
          <w:szCs w:val="24"/>
          <w:vertAlign w:val="superscript"/>
        </w:rPr>
        <w:t>st</w:t>
      </w:r>
      <w:r w:rsidRPr="00C02C62">
        <w:rPr>
          <w:rFonts w:eastAsia="Apple LiGothic Medium"/>
          <w:bCs/>
          <w:szCs w:val="24"/>
        </w:rPr>
        <w:t xml:space="preserve"> 2004.</w:t>
      </w:r>
    </w:p>
    <w:p w14:paraId="6B6BBECA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23. Presenter, “Mass Killing and the Oases of Humanity: The Case of Rwandan Genocide.” </w:t>
      </w:r>
      <w:r w:rsidRPr="00C02C62">
        <w:rPr>
          <w:rFonts w:eastAsia="Apple LiGothic Medium"/>
          <w:szCs w:val="24"/>
        </w:rPr>
        <w:t>D.C. Area Workshop on Contentious Politics.  University of Maryland; College Park, February 12</w:t>
      </w:r>
      <w:r w:rsidRPr="00C02C62">
        <w:rPr>
          <w:rFonts w:eastAsia="Apple LiGothic Medium"/>
          <w:szCs w:val="24"/>
          <w:vertAlign w:val="superscript"/>
        </w:rPr>
        <w:t>th</w:t>
      </w:r>
      <w:r w:rsidRPr="00C02C62">
        <w:rPr>
          <w:rFonts w:eastAsia="Apple LiGothic Medium"/>
          <w:szCs w:val="24"/>
        </w:rPr>
        <w:t>, 2003.</w:t>
      </w:r>
    </w:p>
    <w:p w14:paraId="1F833FE6" w14:textId="77777777" w:rsidR="00AE11F6" w:rsidRPr="00C02C62" w:rsidRDefault="00AE11F6" w:rsidP="00AE11F6">
      <w:pPr>
        <w:ind w:left="1440" w:hanging="720"/>
        <w:rPr>
          <w:rFonts w:eastAsia="Apple LiGothic Medium"/>
          <w:bCs/>
        </w:rPr>
      </w:pPr>
      <w:r w:rsidRPr="00C02C62">
        <w:rPr>
          <w:rFonts w:eastAsia="Apple LiGothic Medium"/>
        </w:rPr>
        <w:t xml:space="preserve">22. Presenter, “Contingency, Inherency and the Onset of Civil War” (with Mark </w:t>
      </w:r>
      <w:proofErr w:type="spellStart"/>
      <w:r w:rsidRPr="00C02C62">
        <w:rPr>
          <w:rFonts w:eastAsia="Apple LiGothic Medium"/>
        </w:rPr>
        <w:t>Lichbach</w:t>
      </w:r>
      <w:proofErr w:type="spellEnd"/>
      <w:r w:rsidRPr="00C02C62">
        <w:rPr>
          <w:rFonts w:eastAsia="Apple LiGothic Medium"/>
        </w:rPr>
        <w:t xml:space="preserve"> and David Armstrong).  D.C. Area Workshop on Contentious Politics.  University of Maryland; College Park, March 12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2003.</w:t>
      </w:r>
    </w:p>
    <w:p w14:paraId="09371F6B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21. Presenter, “Against Citizens: Towards an Understanding of Political Control.”</w:t>
      </w:r>
    </w:p>
    <w:p w14:paraId="22BCFC94" w14:textId="77777777" w:rsidR="00AE11F6" w:rsidRPr="00C02C62" w:rsidRDefault="00AE11F6" w:rsidP="00AE11F6">
      <w:pPr>
        <w:pStyle w:val="BodyText2"/>
        <w:ind w:left="1440"/>
        <w:rPr>
          <w:rFonts w:eastAsia="Apple LiGothic Medium"/>
          <w:bCs/>
        </w:rPr>
      </w:pPr>
      <w:r w:rsidRPr="00C02C62">
        <w:rPr>
          <w:rFonts w:eastAsia="Apple LiGothic Medium"/>
        </w:rPr>
        <w:t xml:space="preserve">D.C. Area Workshop on Contentious Politics.  </w:t>
      </w:r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 xml:space="preserve">; University of Maryland; College Park, MD. </w:t>
      </w:r>
      <w:r w:rsidRPr="00C02C62">
        <w:rPr>
          <w:rFonts w:eastAsia="Apple LiGothic Medium"/>
          <w:bCs/>
        </w:rPr>
        <w:t xml:space="preserve"> November 18</w:t>
      </w:r>
      <w:r w:rsidRPr="00C02C62">
        <w:rPr>
          <w:rFonts w:eastAsia="Apple LiGothic Medium"/>
          <w:bCs/>
          <w:vertAlign w:val="superscript"/>
        </w:rPr>
        <w:t>th</w:t>
      </w:r>
      <w:r w:rsidRPr="00C02C62">
        <w:rPr>
          <w:rFonts w:eastAsia="Apple LiGothic Medium"/>
          <w:bCs/>
        </w:rPr>
        <w:t>, 2002.</w:t>
      </w:r>
    </w:p>
    <w:p w14:paraId="47326FCA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20. Commentator, “Democracy, Development and Armed Conflict” by Harvard </w:t>
      </w:r>
      <w:proofErr w:type="spellStart"/>
      <w:r w:rsidRPr="00C02C62">
        <w:rPr>
          <w:rFonts w:eastAsia="Apple LiGothic Medium"/>
        </w:rPr>
        <w:t>Hegre</w:t>
      </w:r>
      <w:proofErr w:type="spellEnd"/>
      <w:r w:rsidRPr="00C02C62">
        <w:rPr>
          <w:rFonts w:eastAsia="Apple LiGothic Medium"/>
        </w:rPr>
        <w:t xml:space="preserve">, </w:t>
      </w:r>
    </w:p>
    <w:p w14:paraId="74F770CC" w14:textId="77777777" w:rsidR="00AE11F6" w:rsidRPr="00C02C62" w:rsidRDefault="00AE11F6" w:rsidP="00AE11F6">
      <w:pPr>
        <w:pStyle w:val="BodyText2"/>
        <w:ind w:left="1440"/>
        <w:rPr>
          <w:rFonts w:eastAsia="Apple LiGothic Medium"/>
        </w:rPr>
      </w:pPr>
      <w:r w:rsidRPr="00C02C62">
        <w:rPr>
          <w:rFonts w:eastAsia="Apple LiGothic Medium"/>
        </w:rPr>
        <w:t>World Bank.  Center for International Development and Conflict Management.  University of Maryland.  September 4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2002.</w:t>
      </w:r>
    </w:p>
    <w:p w14:paraId="53AF28D6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19. Commentator</w:t>
      </w:r>
      <w:r w:rsidRPr="00C02C62">
        <w:rPr>
          <w:rFonts w:eastAsia="Apple LiGothic Medium"/>
          <w:bCs/>
        </w:rPr>
        <w:t xml:space="preserve">, </w:t>
      </w:r>
      <w:r w:rsidRPr="00C02C62">
        <w:rPr>
          <w:rFonts w:eastAsia="Apple LiGothic Medium"/>
        </w:rPr>
        <w:t xml:space="preserve">“Policing Jordan From Left to Right and Back Again” by Jillian Schwedler, University of Maryland.  D.C. Area Workshop on Contentious Politics.  </w:t>
      </w:r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 xml:space="preserve">; University of Maryland; College Park, MD. </w:t>
      </w:r>
      <w:r w:rsidRPr="00C02C62">
        <w:rPr>
          <w:rFonts w:eastAsia="Apple LiGothic Medium"/>
          <w:bCs/>
        </w:rPr>
        <w:t xml:space="preserve"> October 16</w:t>
      </w:r>
      <w:r w:rsidRPr="00C02C62">
        <w:rPr>
          <w:rFonts w:eastAsia="Apple LiGothic Medium"/>
          <w:bCs/>
          <w:vertAlign w:val="superscript"/>
        </w:rPr>
        <w:t>th</w:t>
      </w:r>
      <w:r w:rsidRPr="00C02C62">
        <w:rPr>
          <w:rFonts w:eastAsia="Apple LiGothic Medium"/>
          <w:bCs/>
        </w:rPr>
        <w:t>, 2002.</w:t>
      </w:r>
    </w:p>
    <w:p w14:paraId="01BE74C9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</w:rPr>
      </w:pPr>
      <w:r w:rsidRPr="00C02C62">
        <w:rPr>
          <w:rFonts w:eastAsia="Apple LiGothic Medium"/>
          <w:bCs/>
          <w:szCs w:val="24"/>
        </w:rPr>
        <w:t xml:space="preserve">18. Moderator, “Doing Science After September 11: Scientific Freedom &amp; Responsibility Issues.” </w:t>
      </w:r>
      <w:r w:rsidRPr="00C02C62">
        <w:rPr>
          <w:rFonts w:eastAsia="Apple LiGothic Medium"/>
        </w:rPr>
        <w:t>The American Association for the Advancement of Science.  The War on Terrorism: What Does it Mean for Science?  A Symposium. December 18, 2001.</w:t>
      </w:r>
    </w:p>
    <w:p w14:paraId="0292EABC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</w:rPr>
        <w:t xml:space="preserve">17. Participant, “The Systematic Study of Human Rights Violations.” Workshop 9, ECPR Joint Sessions (with David Armstrong).  </w:t>
      </w:r>
      <w:r w:rsidRPr="00C02C62">
        <w:rPr>
          <w:rFonts w:eastAsia="Apple LiGothic Medium"/>
          <w:szCs w:val="24"/>
        </w:rPr>
        <w:t>The European Consortium for Political Research; Turin, Italy.  March 22-27, 2002.</w:t>
      </w:r>
    </w:p>
    <w:p w14:paraId="5943EC1D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16. Presenter, “Understanding Covert Repressive Action.”  D.C. Area Workshop on Contentious Politics.  </w:t>
      </w:r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 xml:space="preserve">.  University of Maryland; College Park, MD. </w:t>
      </w:r>
      <w:r w:rsidRPr="00C02C62">
        <w:rPr>
          <w:rFonts w:eastAsia="Apple LiGothic Medium"/>
          <w:bCs/>
        </w:rPr>
        <w:t xml:space="preserve"> </w:t>
      </w:r>
      <w:r w:rsidRPr="00C02C62">
        <w:rPr>
          <w:rFonts w:eastAsia="Apple LiGothic Medium"/>
        </w:rPr>
        <w:t>December 5, 2001.</w:t>
      </w:r>
    </w:p>
    <w:p w14:paraId="1DC5FFC1" w14:textId="5BE24939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15. Organizer and Director.  D.C. Area Workshop on Contentious Politics.  </w:t>
      </w:r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 xml:space="preserve">; University of Maryland; College Park, MD. </w:t>
      </w:r>
      <w:r w:rsidRPr="00C02C62">
        <w:rPr>
          <w:rFonts w:eastAsia="Apple LiGothic Medium"/>
          <w:bCs/>
        </w:rPr>
        <w:t xml:space="preserve"> 2001- </w:t>
      </w:r>
      <w:r w:rsidR="00F47587">
        <w:rPr>
          <w:rFonts w:eastAsia="Apple LiGothic Medium"/>
          <w:bCs/>
        </w:rPr>
        <w:t>2012</w:t>
      </w:r>
      <w:r w:rsidRPr="00C02C62">
        <w:rPr>
          <w:rFonts w:eastAsia="Apple LiGothic Medium"/>
          <w:bCs/>
        </w:rPr>
        <w:t>.</w:t>
      </w:r>
    </w:p>
    <w:p w14:paraId="4FF15E89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lastRenderedPageBreak/>
        <w:t>14. Associate Conference Director, “</w:t>
      </w:r>
      <w:r w:rsidRPr="00C02C62">
        <w:rPr>
          <w:rFonts w:eastAsia="Apple LiGothic Medium"/>
          <w:iCs/>
        </w:rPr>
        <w:t xml:space="preserve">Repression and Mobilization: What We Know and Where We Should Go From Here.”  </w:t>
      </w:r>
      <w:r w:rsidRPr="00C02C62">
        <w:rPr>
          <w:rFonts w:eastAsia="Apple LiGothic Medium"/>
        </w:rPr>
        <w:t xml:space="preserve">University of Maryland; College Park, MD.  June 21-24, 2001. </w:t>
      </w:r>
    </w:p>
    <w:p w14:paraId="79C49C49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13. Presenter, “The Devil is in the Details: Media Attentiveness, Conflict Cycles and the Unexplored Micro-Foundations of Event Data.”  University of Maryland; College Park, MD.  June 21-24, 2001.</w:t>
      </w:r>
    </w:p>
    <w:p w14:paraId="06AC99A7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12. Participant, Human Rights Workshop.  United States Embassy (Embassy Auditorium); Kigali, Rwanda.  March 20, 2001. </w:t>
      </w:r>
    </w:p>
    <w:p w14:paraId="268F5C55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11. Presenter, “Quantitative Workshops on Basic Data Collection and Analysis.”  Center for Conflict Management </w:t>
      </w:r>
      <w:proofErr w:type="spellStart"/>
      <w:r w:rsidRPr="00C02C62">
        <w:rPr>
          <w:rFonts w:eastAsia="Apple LiGothic Medium"/>
        </w:rPr>
        <w:t>Butare</w:t>
      </w:r>
      <w:proofErr w:type="spellEnd"/>
      <w:r w:rsidRPr="00C02C62">
        <w:rPr>
          <w:rFonts w:eastAsia="Apple LiGothic Medium"/>
        </w:rPr>
        <w:t>, Rwanda. March 12-14.</w:t>
      </w:r>
    </w:p>
    <w:p w14:paraId="64D5F95A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10. Participant, “Poverty, Entitlement, and Resource-Related Conflict” </w:t>
      </w:r>
      <w:proofErr w:type="spellStart"/>
      <w:r w:rsidRPr="00C02C62">
        <w:rPr>
          <w:rFonts w:eastAsia="Apple LiGothic Medium"/>
        </w:rPr>
        <w:t>Clingendael</w:t>
      </w:r>
      <w:proofErr w:type="spellEnd"/>
      <w:r w:rsidRPr="00C02C62">
        <w:rPr>
          <w:rFonts w:eastAsia="Apple LiGothic Medium"/>
        </w:rPr>
        <w:t xml:space="preserve"> (Netherlands Institute of International Relations).  Den </w:t>
      </w:r>
      <w:proofErr w:type="spellStart"/>
      <w:r w:rsidRPr="00C02C62">
        <w:rPr>
          <w:rFonts w:eastAsia="Apple LiGothic Medium"/>
        </w:rPr>
        <w:t>Naag</w:t>
      </w:r>
      <w:proofErr w:type="spellEnd"/>
      <w:r w:rsidRPr="00C02C62">
        <w:rPr>
          <w:rFonts w:eastAsia="Apple LiGothic Medium"/>
        </w:rPr>
        <w:t xml:space="preserve"> (the Hague), Netherlands.  March 5, 2001.</w:t>
      </w:r>
    </w:p>
    <w:p w14:paraId="7FCBCEAE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9. Participant, “Brookings-Johns Hopkins Center on Social and Economic Dynamics: Workshop on the Dynamics of Communal Violence.”  Brookings Institution; Washington, D.C.  January 26, 2001.  </w:t>
      </w:r>
    </w:p>
    <w:p w14:paraId="48C4D302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8. Participant, “Intrastate and International Negotiations and Mediation.” University of Maryland; College Park, MD.  </w:t>
      </w:r>
      <w:proofErr w:type="gramStart"/>
      <w:r w:rsidRPr="00C02C62">
        <w:rPr>
          <w:rFonts w:eastAsia="Apple LiGothic Medium"/>
          <w:bCs/>
          <w:szCs w:val="24"/>
        </w:rPr>
        <w:t>May,</w:t>
      </w:r>
      <w:proofErr w:type="gramEnd"/>
      <w:r w:rsidRPr="00C02C62">
        <w:rPr>
          <w:rFonts w:eastAsia="Apple LiGothic Medium"/>
          <w:bCs/>
          <w:szCs w:val="24"/>
        </w:rPr>
        <w:t xml:space="preserve"> 2000.</w:t>
      </w:r>
    </w:p>
    <w:p w14:paraId="41DFDFD9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7. Reviewer.  Workshop on Contentious Politics.  Columbia University; New York, NY.  </w:t>
      </w:r>
      <w:proofErr w:type="gramStart"/>
      <w:r w:rsidRPr="00C02C62">
        <w:rPr>
          <w:rFonts w:eastAsia="Apple LiGothic Medium"/>
          <w:szCs w:val="24"/>
        </w:rPr>
        <w:t>November,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449B65CB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6. Participant as presenter of “Truths and Consequences: Quantitative Reflections on Alternative History and Repression Against the Black Panthers.” Workshop of Contentious Politics.  Columbia University; New York, NY.  </w:t>
      </w:r>
      <w:proofErr w:type="gramStart"/>
      <w:r w:rsidRPr="00C02C62">
        <w:rPr>
          <w:rFonts w:eastAsia="Apple LiGothic Medium"/>
          <w:szCs w:val="24"/>
        </w:rPr>
        <w:t>October,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189CEE0C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5. Participant for “Social Change as Art. “12</w:t>
      </w:r>
      <w:r w:rsidRPr="00C02C62">
        <w:rPr>
          <w:rFonts w:eastAsia="Apple LiGothic Medium"/>
          <w:szCs w:val="24"/>
          <w:vertAlign w:val="superscript"/>
        </w:rPr>
        <w:t>th</w:t>
      </w:r>
      <w:r w:rsidRPr="00C02C62">
        <w:rPr>
          <w:rFonts w:eastAsia="Apple LiGothic Medium"/>
          <w:szCs w:val="24"/>
        </w:rPr>
        <w:t xml:space="preserve"> Annual International Association of Blacks in Dance Conference.” Denver, CO – </w:t>
      </w:r>
      <w:proofErr w:type="gramStart"/>
      <w:r w:rsidRPr="00C02C62">
        <w:rPr>
          <w:rFonts w:eastAsia="Apple LiGothic Medium"/>
          <w:szCs w:val="24"/>
        </w:rPr>
        <w:t>January,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5764F8E8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4. Conference Director. “Comparative Human Rights and Repression: Theories, Explanatory Variables, and Continuing Paradoxes.”  Boulder, CO – </w:t>
      </w:r>
      <w:proofErr w:type="gramStart"/>
      <w:r w:rsidRPr="00C02C62">
        <w:rPr>
          <w:rFonts w:eastAsia="Apple LiGothic Medium"/>
        </w:rPr>
        <w:t>June,</w:t>
      </w:r>
      <w:proofErr w:type="gramEnd"/>
      <w:r w:rsidRPr="00C02C62">
        <w:rPr>
          <w:rFonts w:eastAsia="Apple LiGothic Medium"/>
        </w:rPr>
        <w:t xml:space="preserve"> 1997</w:t>
      </w:r>
    </w:p>
    <w:p w14:paraId="57ADBF1C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3. Affiliated with “Comparative Human Rights and Repression: Theories, Explanatory Variables, and Persisting Paradoxes.”  Boulder, CO – </w:t>
      </w:r>
      <w:proofErr w:type="gramStart"/>
      <w:r w:rsidRPr="00C02C62">
        <w:rPr>
          <w:rFonts w:eastAsia="Apple LiGothic Medium"/>
        </w:rPr>
        <w:t>June,</w:t>
      </w:r>
      <w:proofErr w:type="gramEnd"/>
      <w:r w:rsidRPr="00C02C62">
        <w:rPr>
          <w:rFonts w:eastAsia="Apple LiGothic Medium"/>
        </w:rPr>
        <w:t xml:space="preserve"> 1997.</w:t>
      </w:r>
    </w:p>
    <w:p w14:paraId="3F89856A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2. Participant for “Political Survival and Education.”  West Dallas Detention Center Houston, TX – Summer, 1995.</w:t>
      </w:r>
    </w:p>
    <w:p w14:paraId="19D01119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1. Participant for “Conversation for Racial Harmony.”  Midtown Arts Center.  Houston, TX – 1995.</w:t>
      </w:r>
    </w:p>
    <w:p w14:paraId="5E2C9A89" w14:textId="77777777" w:rsidR="00AE11F6" w:rsidRPr="00C02C62" w:rsidRDefault="00AE11F6" w:rsidP="00AE11F6">
      <w:pPr>
        <w:ind w:firstLine="360"/>
        <w:rPr>
          <w:rFonts w:eastAsia="Apple LiGothic Medium"/>
        </w:rPr>
      </w:pPr>
    </w:p>
    <w:p w14:paraId="70316B49" w14:textId="03C7CC4E" w:rsidR="00AE11F6" w:rsidRPr="00C02C62" w:rsidRDefault="00AE11F6" w:rsidP="00AE11F6">
      <w:pPr>
        <w:ind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Lectures: </w:t>
      </w:r>
    </w:p>
    <w:p w14:paraId="32EDB07A" w14:textId="77777777" w:rsidR="00AE11F6" w:rsidRDefault="00AE11F6" w:rsidP="00AE11F6">
      <w:pPr>
        <w:rPr>
          <w:rFonts w:eastAsia="Apple LiGothic Medium"/>
        </w:rPr>
      </w:pPr>
    </w:p>
    <w:p w14:paraId="50AED30F" w14:textId="77777777" w:rsidR="00C00F3D" w:rsidRDefault="00D450C9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48. Presentation on “The “(Il)Legitimacy of the Rwandan Patriotic Front and the </w:t>
      </w:r>
    </w:p>
    <w:p w14:paraId="6B9361CD" w14:textId="5DE3D065" w:rsidR="00D450C9" w:rsidRDefault="00D450C9" w:rsidP="00C00F3D">
      <w:pPr>
        <w:ind w:left="1080" w:firstLine="360"/>
        <w:rPr>
          <w:rFonts w:eastAsia="Apple LiGothic Medium"/>
        </w:rPr>
      </w:pPr>
      <w:r>
        <w:rPr>
          <w:rFonts w:eastAsia="Apple LiGothic Medium"/>
        </w:rPr>
        <w:t>Violence of 1994”. Delivered to Princeton University.  April 30, 2018.</w:t>
      </w:r>
    </w:p>
    <w:p w14:paraId="18F6F173" w14:textId="77777777" w:rsidR="00C00F3D" w:rsidRDefault="00D450C9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47. Presentation on “Stopping State Repression”.  Delivered to Arizona State University.  </w:t>
      </w:r>
    </w:p>
    <w:p w14:paraId="7E53CF03" w14:textId="54998265" w:rsidR="00D450C9" w:rsidRDefault="00D450C9" w:rsidP="00C00F3D">
      <w:pPr>
        <w:ind w:left="1080" w:firstLine="360"/>
        <w:rPr>
          <w:rFonts w:eastAsia="Apple LiGothic Medium"/>
        </w:rPr>
      </w:pPr>
      <w:r>
        <w:rPr>
          <w:rFonts w:eastAsia="Apple LiGothic Medium"/>
        </w:rPr>
        <w:t>April 25, 2018.</w:t>
      </w:r>
    </w:p>
    <w:p w14:paraId="202C50AF" w14:textId="77777777" w:rsidR="00C00F3D" w:rsidRDefault="00030DC1" w:rsidP="00566C48">
      <w:pPr>
        <w:ind w:left="1080" w:hanging="360"/>
      </w:pPr>
      <w:r>
        <w:rPr>
          <w:rFonts w:eastAsia="Apple LiGothic Medium"/>
        </w:rPr>
        <w:t xml:space="preserve">46. Presentation on “Conflict Studies 2.0: </w:t>
      </w:r>
      <w:r w:rsidR="00AF6446" w:rsidRPr="00AF6446">
        <w:t xml:space="preserve">Where Research on Political Conflict and </w:t>
      </w:r>
    </w:p>
    <w:p w14:paraId="0E6C98E5" w14:textId="5F2003F1" w:rsidR="00030DC1" w:rsidRPr="00AF6446" w:rsidRDefault="00AF6446" w:rsidP="00C00F3D">
      <w:pPr>
        <w:ind w:left="1440"/>
        <w:rPr>
          <w:rFonts w:eastAsia="Apple LiGothic Medium"/>
        </w:rPr>
      </w:pPr>
      <w:r w:rsidRPr="00AF6446">
        <w:t>Violence Goes Next</w:t>
      </w:r>
      <w:r>
        <w:t>”. Delivered to the National Science Foundation.  October 26, 2015.</w:t>
      </w:r>
    </w:p>
    <w:p w14:paraId="6A44217F" w14:textId="77777777" w:rsidR="00C00F3D" w:rsidRDefault="00566C48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>45</w:t>
      </w:r>
      <w:r w:rsidR="00D23B7B">
        <w:rPr>
          <w:rFonts w:eastAsia="Apple LiGothic Medium"/>
        </w:rPr>
        <w:t>. Presentation on “</w:t>
      </w:r>
      <w:r>
        <w:rPr>
          <w:rFonts w:eastAsia="Apple LiGothic Medium"/>
        </w:rPr>
        <w:t>States vs. Challengers: Examining and Understanding State-</w:t>
      </w:r>
    </w:p>
    <w:p w14:paraId="0367301C" w14:textId="52C5E305" w:rsidR="00566C48" w:rsidRDefault="00566C48" w:rsidP="00C00F3D">
      <w:pPr>
        <w:ind w:left="1080" w:firstLine="360"/>
        <w:rPr>
          <w:rFonts w:eastAsia="Apple LiGothic Medium"/>
        </w:rPr>
      </w:pPr>
      <w:r>
        <w:rPr>
          <w:rFonts w:eastAsia="Apple LiGothic Medium"/>
        </w:rPr>
        <w:t xml:space="preserve">Dissident Interactions”.  </w:t>
      </w:r>
      <w:r w:rsidR="008C0279">
        <w:rPr>
          <w:rFonts w:eastAsia="Apple LiGothic Medium"/>
        </w:rPr>
        <w:t xml:space="preserve">Delivered to </w:t>
      </w:r>
      <w:r>
        <w:rPr>
          <w:rFonts w:eastAsia="Apple LiGothic Medium"/>
        </w:rPr>
        <w:t>Yale University</w:t>
      </w:r>
      <w:r w:rsidR="008C0279">
        <w:rPr>
          <w:rFonts w:eastAsia="Apple LiGothic Medium"/>
        </w:rPr>
        <w:t>.  January 21</w:t>
      </w:r>
      <w:r>
        <w:rPr>
          <w:rFonts w:eastAsia="Apple LiGothic Medium"/>
        </w:rPr>
        <w:t>, 2015.</w:t>
      </w:r>
    </w:p>
    <w:p w14:paraId="0CA32783" w14:textId="77777777" w:rsidR="00C00F3D" w:rsidRDefault="00566C48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44. Presentation on “Protest, Policing and Perception”. </w:t>
      </w:r>
      <w:r w:rsidR="008C0279">
        <w:rPr>
          <w:rFonts w:eastAsia="Apple LiGothic Medium"/>
        </w:rPr>
        <w:t xml:space="preserve">Delivered to The </w:t>
      </w:r>
      <w:r>
        <w:rPr>
          <w:rFonts w:eastAsia="Apple LiGothic Medium"/>
        </w:rPr>
        <w:t>John F. Kenn</w:t>
      </w:r>
      <w:r w:rsidR="008C0279">
        <w:rPr>
          <w:rFonts w:eastAsia="Apple LiGothic Medium"/>
        </w:rPr>
        <w:t xml:space="preserve">edy </w:t>
      </w:r>
    </w:p>
    <w:p w14:paraId="1C56F781" w14:textId="6A2F8742" w:rsidR="00566C48" w:rsidRDefault="008C0279" w:rsidP="00C00F3D">
      <w:pPr>
        <w:ind w:left="1080" w:firstLine="360"/>
        <w:rPr>
          <w:rFonts w:eastAsia="Apple LiGothic Medium"/>
        </w:rPr>
      </w:pPr>
      <w:r>
        <w:rPr>
          <w:rFonts w:eastAsia="Apple LiGothic Medium"/>
        </w:rPr>
        <w:t>School, Harvard University. January 29,</w:t>
      </w:r>
      <w:r w:rsidR="00566C48">
        <w:rPr>
          <w:rFonts w:eastAsia="Apple LiGothic Medium"/>
        </w:rPr>
        <w:t xml:space="preserve"> 2015. </w:t>
      </w:r>
    </w:p>
    <w:p w14:paraId="3C64D16F" w14:textId="77777777" w:rsidR="00C00F3D" w:rsidRDefault="00BB3C2C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43. Presentation on Indian Untouchability.  Delivered to the Penn Humanities Forum, </w:t>
      </w:r>
    </w:p>
    <w:p w14:paraId="412DD288" w14:textId="02C35CBB" w:rsidR="00BB3C2C" w:rsidRDefault="00BB3C2C" w:rsidP="00C00F3D">
      <w:pPr>
        <w:ind w:left="1080" w:firstLine="360"/>
        <w:rPr>
          <w:rFonts w:eastAsia="Apple LiGothic Medium"/>
        </w:rPr>
      </w:pPr>
      <w:r>
        <w:rPr>
          <w:rFonts w:eastAsia="Apple LiGothic Medium"/>
        </w:rPr>
        <w:t xml:space="preserve">University of Pennsylvania.  October </w:t>
      </w:r>
      <w:r w:rsidR="00D40FDF">
        <w:rPr>
          <w:rFonts w:eastAsia="Apple LiGothic Medium"/>
        </w:rPr>
        <w:t>17, 2013.</w:t>
      </w:r>
    </w:p>
    <w:p w14:paraId="1BC91766" w14:textId="77777777" w:rsidR="00C00F3D" w:rsidRDefault="003D10EB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42. </w:t>
      </w:r>
      <w:r w:rsidR="009818C3">
        <w:rPr>
          <w:rFonts w:eastAsia="Apple LiGothic Medium"/>
        </w:rPr>
        <w:t xml:space="preserve">Presentation on “Rethinking Rwanda, 1994.” Delivered to Uppsala University.  </w:t>
      </w:r>
    </w:p>
    <w:p w14:paraId="639813F5" w14:textId="0C937702" w:rsidR="003D10EB" w:rsidRDefault="009818C3" w:rsidP="00C00F3D">
      <w:pPr>
        <w:ind w:left="1080" w:firstLine="360"/>
        <w:rPr>
          <w:rFonts w:eastAsia="Apple LiGothic Medium"/>
        </w:rPr>
      </w:pPr>
      <w:r>
        <w:rPr>
          <w:rFonts w:eastAsia="Apple LiGothic Medium"/>
        </w:rPr>
        <w:t>October 20</w:t>
      </w:r>
      <w:r w:rsidRPr="009818C3">
        <w:rPr>
          <w:rFonts w:eastAsia="Apple LiGothic Medium"/>
          <w:vertAlign w:val="superscript"/>
        </w:rPr>
        <w:t>th</w:t>
      </w:r>
      <w:r>
        <w:rPr>
          <w:rFonts w:eastAsia="Apple LiGothic Medium"/>
        </w:rPr>
        <w:t>, 2011.</w:t>
      </w:r>
    </w:p>
    <w:p w14:paraId="10492EC4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lastRenderedPageBreak/>
        <w:t xml:space="preserve">41. Presentation on “To Kill a Social Movement.”  Delivered to the Center for Advanced </w:t>
      </w:r>
    </w:p>
    <w:p w14:paraId="5C427D76" w14:textId="6293E107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Study in the Behavioral Sciences (Stanford University).  March 3</w:t>
      </w:r>
      <w:r w:rsidRPr="0046536D">
        <w:rPr>
          <w:rFonts w:eastAsia="Apple LiGothic Medium"/>
          <w:vertAlign w:val="superscript"/>
        </w:rPr>
        <w:t>rd</w:t>
      </w:r>
      <w:r w:rsidRPr="00C02C62">
        <w:rPr>
          <w:rFonts w:eastAsia="Apple LiGothic Medium"/>
        </w:rPr>
        <w:t xml:space="preserve">, 2009.  </w:t>
      </w:r>
    </w:p>
    <w:p w14:paraId="5E2CC2DA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40. Presentation on “Conflict in Urban Contexts.”  Delivered to the Urban Affairs </w:t>
      </w:r>
    </w:p>
    <w:p w14:paraId="7DD40170" w14:textId="763C01F4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Association.  Baltimore, MD.  2008. </w:t>
      </w:r>
    </w:p>
    <w:p w14:paraId="7723E8E5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39. Presentation on “State Repression and the Tyrannical Peace.” Delivered to the </w:t>
      </w:r>
    </w:p>
    <w:p w14:paraId="49482344" w14:textId="37AA91C0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University of Rochester.  April 20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2007</w:t>
      </w:r>
    </w:p>
    <w:p w14:paraId="25A656A2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38. Presentation on “State Repression and the Tyrannical Peace.” Delivered to Columbia </w:t>
      </w:r>
    </w:p>
    <w:p w14:paraId="6F7DD206" w14:textId="6CA9ADCB" w:rsidR="00AE11F6" w:rsidRPr="00C02C62" w:rsidRDefault="00C00F3D" w:rsidP="00C00F3D">
      <w:pPr>
        <w:ind w:left="1440"/>
        <w:rPr>
          <w:rFonts w:eastAsia="Apple LiGothic Medium"/>
        </w:rPr>
      </w:pPr>
      <w:r>
        <w:rPr>
          <w:rFonts w:eastAsia="Apple LiGothic Medium"/>
        </w:rPr>
        <w:t xml:space="preserve">University.  Spring 2007. </w:t>
      </w:r>
      <w:r w:rsidR="00AE11F6" w:rsidRPr="00C02C62">
        <w:rPr>
          <w:rFonts w:eastAsia="Apple LiGothic Medium"/>
        </w:rPr>
        <w:t>(http://www.iserp.columbia.edu/news/articles/tyrannical.html).</w:t>
      </w:r>
    </w:p>
    <w:p w14:paraId="447D325E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37. Presentation on “From Mountains to Movements: Dissent, Repression and Escalation </w:t>
      </w:r>
    </w:p>
    <w:p w14:paraId="48EF26B7" w14:textId="1202101A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to Civil War.”  Delivered to University of Arizona.  March14</w:t>
      </w:r>
      <w:r w:rsidRPr="00C02C62">
        <w:rPr>
          <w:rFonts w:eastAsia="Apple LiGothic Medium"/>
          <w:vertAlign w:val="superscript"/>
        </w:rPr>
        <w:t xml:space="preserve"> </w:t>
      </w:r>
      <w:proofErr w:type="spellStart"/>
      <w:r w:rsidRPr="00C02C62">
        <w:rPr>
          <w:rFonts w:eastAsia="Apple LiGothic Medium"/>
          <w:vertAlign w:val="superscript"/>
        </w:rPr>
        <w:t>th</w:t>
      </w:r>
      <w:proofErr w:type="spellEnd"/>
      <w:r w:rsidRPr="00C02C62">
        <w:rPr>
          <w:rFonts w:eastAsia="Apple LiGothic Medium"/>
        </w:rPr>
        <w:t>, 2006.</w:t>
      </w:r>
    </w:p>
    <w:p w14:paraId="743061A6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36. Presentation on “From Mountains to Movements: Dissent, Repression and Escalation </w:t>
      </w:r>
    </w:p>
    <w:p w14:paraId="19AD221C" w14:textId="7F1F23F3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to Civil War.”  Delivered to Rutgers University.  March 3</w:t>
      </w:r>
      <w:r w:rsidRPr="00C02C62">
        <w:rPr>
          <w:rFonts w:eastAsia="Apple LiGothic Medium"/>
          <w:vertAlign w:val="superscript"/>
        </w:rPr>
        <w:t>rd</w:t>
      </w:r>
      <w:r w:rsidRPr="00C02C62">
        <w:rPr>
          <w:rFonts w:eastAsia="Apple LiGothic Medium"/>
        </w:rPr>
        <w:t>, 2006.</w:t>
      </w:r>
    </w:p>
    <w:p w14:paraId="68B30AD9" w14:textId="77777777" w:rsidR="00C00F3D" w:rsidRDefault="00AE11F6" w:rsidP="00AE11F6">
      <w:pPr>
        <w:pStyle w:val="BodyText2"/>
        <w:ind w:left="1080" w:hanging="36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35. Presentation on “Mass Killing and the Oases of Humanity: The Case of Rwandan </w:t>
      </w:r>
    </w:p>
    <w:p w14:paraId="14E89A57" w14:textId="77777777" w:rsidR="00C00F3D" w:rsidRDefault="00AE11F6" w:rsidP="00C00F3D">
      <w:pPr>
        <w:pStyle w:val="BodyText2"/>
        <w:ind w:left="1080" w:firstLine="36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Genocide.” Comparative Politics Workshop.  Department of Government; </w:t>
      </w:r>
    </w:p>
    <w:p w14:paraId="220247AB" w14:textId="3A75C7A9" w:rsidR="00AE11F6" w:rsidRPr="00C02C62" w:rsidRDefault="00AE11F6" w:rsidP="00C00F3D">
      <w:pPr>
        <w:pStyle w:val="BodyText2"/>
        <w:ind w:left="1080" w:firstLine="36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Princeton University.  March 3</w:t>
      </w:r>
      <w:r w:rsidRPr="00C02C62">
        <w:rPr>
          <w:rFonts w:eastAsia="Apple LiGothic Medium"/>
          <w:bCs/>
          <w:szCs w:val="24"/>
          <w:vertAlign w:val="superscript"/>
        </w:rPr>
        <w:t>rd,</w:t>
      </w:r>
      <w:r w:rsidRPr="00C02C62">
        <w:rPr>
          <w:rFonts w:eastAsia="Apple LiGothic Medium"/>
          <w:bCs/>
          <w:szCs w:val="24"/>
        </w:rPr>
        <w:t xml:space="preserve"> 2004.</w:t>
      </w:r>
    </w:p>
    <w:p w14:paraId="53795FE2" w14:textId="7260317F" w:rsidR="00C00F3D" w:rsidRDefault="00AE11F6" w:rsidP="00C00F3D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34. Presentation on “Getting Rwanda Right: Genocide and Social Science Research.”</w:t>
      </w:r>
    </w:p>
    <w:p w14:paraId="04DE5684" w14:textId="77777777" w:rsidR="00AE11F6" w:rsidRPr="00C02C62" w:rsidRDefault="00AE11F6" w:rsidP="00C00F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Delivered to University of Alabama, Martin Luther King – Distinguished Lecture Series.  October 28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6F57D184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33. Presentation on “Massacres and Me.”  Delivered to Stillman College.  October 28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, </w:t>
      </w:r>
    </w:p>
    <w:p w14:paraId="60A9AF89" w14:textId="170DA2E0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2004.</w:t>
      </w:r>
    </w:p>
    <w:p w14:paraId="012E30D6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32. Presentation on “Research on Human Rights Violations.”  Delivered to Class on </w:t>
      </w:r>
    </w:p>
    <w:p w14:paraId="68C013B4" w14:textId="641443D4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International Law at the University of Alabama, October 29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787AFDCC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31. Presentation on “Human Rights Scholarship and Civic Engagement.”  Delivered to </w:t>
      </w:r>
    </w:p>
    <w:p w14:paraId="2BC0C0AD" w14:textId="216761FD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Robert F. Kennedy Memorial.  August 26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1626E986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30. Presentation on “Minorities at Risk and Data Generation.”  Delivered to Ethnic </w:t>
      </w:r>
    </w:p>
    <w:p w14:paraId="1CAC6FFC" w14:textId="6DD97F83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Politics course at Princeton University.  March 4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4BFDA985" w14:textId="5D5D2091" w:rsidR="00C00F3D" w:rsidRPr="00C00F3D" w:rsidRDefault="00AE11F6" w:rsidP="00C00F3D">
      <w:pPr>
        <w:pStyle w:val="BodyText2"/>
        <w:ind w:left="1080" w:hanging="36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29. Presenter, “Rashomon Goes to Rwanda: The Politics of Documenting Mass Killing”</w:t>
      </w:r>
    </w:p>
    <w:p w14:paraId="20B2E831" w14:textId="77777777" w:rsidR="00AE11F6" w:rsidRPr="00C02C62" w:rsidRDefault="00AE11F6" w:rsidP="00C00F3D">
      <w:pPr>
        <w:ind w:left="1080" w:firstLine="360"/>
        <w:rPr>
          <w:rFonts w:eastAsia="Apple LiGothic Medium"/>
          <w:bCs/>
        </w:rPr>
      </w:pPr>
      <w:r w:rsidRPr="00C02C62">
        <w:rPr>
          <w:rFonts w:eastAsia="Apple LiGothic Medium"/>
          <w:bCs/>
        </w:rPr>
        <w:t>New York University.  February 10</w:t>
      </w:r>
      <w:r w:rsidRPr="00C02C62">
        <w:rPr>
          <w:rFonts w:eastAsia="Apple LiGothic Medium"/>
          <w:bCs/>
          <w:vertAlign w:val="superscript"/>
        </w:rPr>
        <w:t>th</w:t>
      </w:r>
      <w:r w:rsidRPr="00C02C62">
        <w:rPr>
          <w:rFonts w:eastAsia="Apple LiGothic Medium"/>
          <w:bCs/>
        </w:rPr>
        <w:t>, 2003</w:t>
      </w:r>
    </w:p>
    <w:p w14:paraId="58B73EEE" w14:textId="08F60BA7" w:rsidR="00C00F3D" w:rsidRDefault="00AE11F6" w:rsidP="00C00F3D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28. Presenter, “Disaggregating Rwandan Genocide: Time, Space and Narrative”</w:t>
      </w:r>
    </w:p>
    <w:p w14:paraId="49002B94" w14:textId="77777777" w:rsidR="00AE11F6" w:rsidRPr="00C02C62" w:rsidRDefault="00AE11F6" w:rsidP="00C00F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Harvard Africa Seminar Series, sponsored by the Harvard Committee on African Studies, </w:t>
      </w:r>
      <w:proofErr w:type="spellStart"/>
      <w:r w:rsidRPr="00C02C62">
        <w:rPr>
          <w:rFonts w:eastAsia="Apple LiGothic Medium"/>
          <w:szCs w:val="24"/>
        </w:rPr>
        <w:t>Weatherhead</w:t>
      </w:r>
      <w:proofErr w:type="spellEnd"/>
      <w:r w:rsidRPr="00C02C62">
        <w:rPr>
          <w:rFonts w:eastAsia="Apple LiGothic Medium"/>
          <w:szCs w:val="24"/>
        </w:rPr>
        <w:t xml:space="preserve"> Center for International Affairs, and Center for International Development.  February 4</w:t>
      </w:r>
      <w:r w:rsidRPr="00C02C62">
        <w:rPr>
          <w:rFonts w:eastAsia="Apple LiGothic Medium"/>
          <w:szCs w:val="24"/>
          <w:vertAlign w:val="superscript"/>
        </w:rPr>
        <w:t>th</w:t>
      </w:r>
      <w:r w:rsidRPr="00C02C62">
        <w:rPr>
          <w:rFonts w:eastAsia="Apple LiGothic Medium"/>
          <w:szCs w:val="24"/>
        </w:rPr>
        <w:t>, 2003.</w:t>
      </w:r>
    </w:p>
    <w:p w14:paraId="6229BB51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  <w:bCs/>
          <w:iCs/>
        </w:rPr>
        <w:t xml:space="preserve">27. Presentation on the Radical Information Project.  </w:t>
      </w:r>
      <w:r w:rsidRPr="00C02C62">
        <w:rPr>
          <w:rFonts w:eastAsia="Apple LiGothic Medium"/>
        </w:rPr>
        <w:t xml:space="preserve">Delivered to UN delegation of NGO </w:t>
      </w:r>
    </w:p>
    <w:p w14:paraId="2694B54B" w14:textId="7603EE5C" w:rsidR="00AE11F6" w:rsidRPr="00C02C62" w:rsidRDefault="00AE11F6" w:rsidP="00C00F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representatives; Presented at the Center for International Development and Conflict Management.  </w:t>
      </w:r>
      <w:proofErr w:type="gramStart"/>
      <w:r w:rsidRPr="00C02C62">
        <w:rPr>
          <w:rFonts w:eastAsia="Apple LiGothic Medium"/>
        </w:rPr>
        <w:t>May,</w:t>
      </w:r>
      <w:proofErr w:type="gramEnd"/>
      <w:r w:rsidRPr="00C02C62">
        <w:rPr>
          <w:rFonts w:eastAsia="Apple LiGothic Medium"/>
        </w:rPr>
        <w:t xml:space="preserve"> 2001.</w:t>
      </w:r>
    </w:p>
    <w:p w14:paraId="0FDC3AC2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26. Presentation on “Personal Life History.”  Presented at the Government and Politics </w:t>
      </w:r>
    </w:p>
    <w:p w14:paraId="31FBC0A2" w14:textId="0EC6D75B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Course on Professional Political Science.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2001.  </w:t>
      </w:r>
    </w:p>
    <w:p w14:paraId="7D407E58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25. Presentation on “Media Bias and the Black Panther Party.”  Presented at the </w:t>
      </w:r>
    </w:p>
    <w:p w14:paraId="2219DE25" w14:textId="2E3BF054" w:rsidR="00AE11F6" w:rsidRPr="00C02C62" w:rsidRDefault="00AE11F6" w:rsidP="00C00F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University of Maryland’s 7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annual Diversity Initiative Research Forum on Race, Gender, and Identity</w:t>
      </w:r>
      <w:r w:rsidRPr="00C02C62">
        <w:rPr>
          <w:rFonts w:eastAsia="Apple LiGothic Medium"/>
          <w:iCs/>
        </w:rPr>
        <w:t xml:space="preserve">.  </w:t>
      </w:r>
      <w:r w:rsidRPr="00C02C62">
        <w:rPr>
          <w:rFonts w:eastAsia="Apple LiGothic Medium"/>
        </w:rPr>
        <w:t>March 29, 2001.</w:t>
      </w:r>
    </w:p>
    <w:p w14:paraId="4C7F91D1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24. Presentation on “How to Give A Job Talk.”   Presented at the Government and </w:t>
      </w:r>
    </w:p>
    <w:p w14:paraId="556BFC5E" w14:textId="5509EDD2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Politics Course on Professional Political Science.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2001.</w:t>
      </w:r>
    </w:p>
    <w:p w14:paraId="78F56488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23. Roundtable Participant "Perspective, Space, and Black Nationalism: Exploring the </w:t>
      </w:r>
    </w:p>
    <w:p w14:paraId="2ABD9491" w14:textId="791EAE0A" w:rsidR="00AE11F6" w:rsidRPr="00C02C62" w:rsidRDefault="00AE11F6" w:rsidP="00C00F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Unexplored Dimensions of Contentious Politics."  Presented at Arizona State University – Department of Sociology.  Tempe, Arizona–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56626915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  <w:iCs/>
        </w:rPr>
        <w:t xml:space="preserve">22. Roundtable Participant “Scholars of Color Panel.”  </w:t>
      </w:r>
      <w:r w:rsidRPr="00C02C62">
        <w:rPr>
          <w:rFonts w:eastAsia="Apple LiGothic Medium"/>
        </w:rPr>
        <w:t xml:space="preserve">Presented at Penn State University </w:t>
      </w:r>
    </w:p>
    <w:p w14:paraId="45F9402A" w14:textId="18663FD2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– MOST Program.  College Station, PA–March, 2000. </w:t>
      </w:r>
    </w:p>
    <w:p w14:paraId="25AB1210" w14:textId="77777777" w:rsidR="00C00F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  <w:iCs/>
        </w:rPr>
        <w:t xml:space="preserve">21. Lecture on </w:t>
      </w:r>
      <w:r w:rsidRPr="00C02C62">
        <w:rPr>
          <w:rFonts w:eastAsia="Apple LiGothic Medium"/>
        </w:rPr>
        <w:t>The Rashomon Effect in the Social Sciences</w:t>
      </w:r>
      <w:r w:rsidRPr="00C02C62">
        <w:rPr>
          <w:rFonts w:eastAsia="Apple LiGothic Medium"/>
          <w:iCs/>
        </w:rPr>
        <w:t xml:space="preserve">. </w:t>
      </w:r>
      <w:r w:rsidRPr="00C02C62">
        <w:rPr>
          <w:rFonts w:eastAsia="Apple LiGothic Medium"/>
        </w:rPr>
        <w:t xml:space="preserve">Presented at Penn State </w:t>
      </w:r>
    </w:p>
    <w:p w14:paraId="061F5BA9" w14:textId="2EE0C130" w:rsidR="00AE11F6" w:rsidRPr="00C02C62" w:rsidRDefault="00AE11F6" w:rsidP="00C00F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University – Department of Political Science. College Station, PA – March, 2000.</w:t>
      </w:r>
    </w:p>
    <w:p w14:paraId="7F600BF3" w14:textId="77777777" w:rsidR="00C00F3D" w:rsidRDefault="00AE11F6" w:rsidP="00AE11F6">
      <w:pPr>
        <w:ind w:left="1080" w:hanging="360"/>
        <w:rPr>
          <w:rFonts w:eastAsia="Apple LiGothic Medium"/>
          <w:bCs/>
          <w:iCs/>
        </w:rPr>
      </w:pPr>
      <w:r w:rsidRPr="00C02C62">
        <w:rPr>
          <w:rFonts w:eastAsia="Apple LiGothic Medium"/>
          <w:bCs/>
          <w:iCs/>
        </w:rPr>
        <w:t xml:space="preserve">20. Discussion on “Race and Academia.”  Presented at University of Maryland – </w:t>
      </w:r>
    </w:p>
    <w:p w14:paraId="7C0C120C" w14:textId="22B76E5A" w:rsidR="00AE11F6" w:rsidRPr="00C02C62" w:rsidRDefault="00AE11F6" w:rsidP="00C00F3D">
      <w:pPr>
        <w:ind w:left="1080" w:firstLine="360"/>
        <w:rPr>
          <w:rFonts w:eastAsia="Apple LiGothic Medium"/>
          <w:bCs/>
          <w:iCs/>
        </w:rPr>
      </w:pPr>
      <w:r w:rsidRPr="00C02C62">
        <w:rPr>
          <w:rFonts w:eastAsia="Apple LiGothic Medium"/>
          <w:bCs/>
          <w:iCs/>
        </w:rPr>
        <w:lastRenderedPageBreak/>
        <w:t xml:space="preserve">University of Maryland Faculty/Staff Club.  College Park, MD – </w:t>
      </w:r>
      <w:proofErr w:type="gramStart"/>
      <w:r w:rsidRPr="00C02C62">
        <w:rPr>
          <w:rFonts w:eastAsia="Apple LiGothic Medium"/>
          <w:bCs/>
          <w:iCs/>
        </w:rPr>
        <w:t>February,</w:t>
      </w:r>
      <w:proofErr w:type="gramEnd"/>
      <w:r w:rsidRPr="00C02C62">
        <w:rPr>
          <w:rFonts w:eastAsia="Apple LiGothic Medium"/>
          <w:bCs/>
          <w:iCs/>
        </w:rPr>
        <w:t xml:space="preserve"> 2000.</w:t>
      </w:r>
    </w:p>
    <w:p w14:paraId="72113CF2" w14:textId="77777777" w:rsidR="00C00F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19. Lecture on “Developing African-American Political Understanding.”  Presented at </w:t>
      </w:r>
    </w:p>
    <w:p w14:paraId="761D4447" w14:textId="1A5C1058" w:rsidR="00AE11F6" w:rsidRPr="00C02C62" w:rsidRDefault="00AE11F6" w:rsidP="00C00F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Big 12 </w:t>
      </w:r>
      <w:proofErr w:type="gramStart"/>
      <w:r w:rsidRPr="00C02C62">
        <w:rPr>
          <w:rFonts w:eastAsia="Apple LiGothic Medium"/>
          <w:szCs w:val="24"/>
        </w:rPr>
        <w:t>African-American</w:t>
      </w:r>
      <w:proofErr w:type="gramEnd"/>
      <w:r w:rsidRPr="00C02C62">
        <w:rPr>
          <w:rFonts w:eastAsia="Apple LiGothic Medium"/>
          <w:szCs w:val="24"/>
        </w:rPr>
        <w:t xml:space="preserve"> Conference on Leadership.  Boulder, CO (University of Colorado) – March, 1999.</w:t>
      </w:r>
    </w:p>
    <w:p w14:paraId="5DBCC093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18. Lecture on “Exploring the Rashomon Effect in Contentious Politics: The Case of </w:t>
      </w:r>
    </w:p>
    <w:p w14:paraId="5BD1439D" w14:textId="2D34AFB4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Black Panther Party – Authority Relations.”  Presented at the University of Kansas at Lawrence – </w:t>
      </w:r>
      <w:proofErr w:type="gramStart"/>
      <w:r w:rsidRPr="00C02C62">
        <w:rPr>
          <w:rFonts w:eastAsia="Apple LiGothic Medium"/>
          <w:szCs w:val="24"/>
        </w:rPr>
        <w:t>December,</w:t>
      </w:r>
      <w:proofErr w:type="gramEnd"/>
      <w:r w:rsidRPr="00C02C62">
        <w:rPr>
          <w:rFonts w:eastAsia="Apple LiGothic Medium"/>
          <w:szCs w:val="24"/>
        </w:rPr>
        <w:t xml:space="preserve"> </w:t>
      </w:r>
      <w:r w:rsidRPr="00C02C62">
        <w:rPr>
          <w:rFonts w:eastAsia="Apple LiGothic Medium"/>
          <w:szCs w:val="24"/>
        </w:rPr>
        <w:tab/>
        <w:t xml:space="preserve">1998.   </w:t>
      </w:r>
    </w:p>
    <w:p w14:paraId="4B2E4288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17. Presenter “Transcending Plantation Politics: Toward an African-American Agenda.”  </w:t>
      </w:r>
    </w:p>
    <w:p w14:paraId="061BC690" w14:textId="48BB3459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Presented at “African-American Studies 30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Anniversary.”  Houston, TX – </w:t>
      </w:r>
      <w:proofErr w:type="gramStart"/>
      <w:r w:rsidRPr="00C02C62">
        <w:rPr>
          <w:rFonts w:eastAsia="Apple LiGothic Medium"/>
        </w:rPr>
        <w:t>October,</w:t>
      </w:r>
      <w:proofErr w:type="gramEnd"/>
      <w:r w:rsidRPr="00C02C62">
        <w:rPr>
          <w:rFonts w:eastAsia="Apple LiGothic Medium"/>
        </w:rPr>
        <w:t xml:space="preserve"> 1998.</w:t>
      </w:r>
    </w:p>
    <w:p w14:paraId="50D4051C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16. Plenary Speaker “Untangling the Relationship between Democracy and Repression.”  </w:t>
      </w:r>
    </w:p>
    <w:p w14:paraId="729D44B2" w14:textId="70D4E7A6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Presented at the Hinman Symposium on Democratization and Human Rights.  Binghamton, NY – </w:t>
      </w:r>
      <w:proofErr w:type="gramStart"/>
      <w:r w:rsidRPr="00C02C62">
        <w:rPr>
          <w:rFonts w:eastAsia="Apple LiGothic Medium"/>
          <w:szCs w:val="24"/>
        </w:rPr>
        <w:t>September,</w:t>
      </w:r>
      <w:proofErr w:type="gramEnd"/>
      <w:r w:rsidRPr="00C02C62">
        <w:rPr>
          <w:rFonts w:eastAsia="Apple LiGothic Medium"/>
          <w:szCs w:val="24"/>
        </w:rPr>
        <w:t xml:space="preserve"> 1998.</w:t>
      </w:r>
    </w:p>
    <w:p w14:paraId="32C7BB66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15. Lecture on “Human Rights and the Effect of Regime Change.”  Presented at the </w:t>
      </w:r>
    </w:p>
    <w:p w14:paraId="16615E52" w14:textId="336D07B4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Political Science Department/Graduate School of International Studies, University of Colorado – Denver.  May 1998. </w:t>
      </w:r>
    </w:p>
    <w:p w14:paraId="78CD6173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14. Lecture on “Interethnic Conflict and Cooperation between Blacks and Jews.”  </w:t>
      </w:r>
    </w:p>
    <w:p w14:paraId="306C3ACB" w14:textId="7A20698B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Presented at the Political Science Department – University of Colorado.  September 1997.</w:t>
      </w:r>
    </w:p>
    <w:p w14:paraId="487DE192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13. Lecture on “The Impact of Racism on White and Black Americans.”  Presented at the </w:t>
      </w:r>
    </w:p>
    <w:p w14:paraId="431850C4" w14:textId="2043836B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“Morning X Speaker’s Series”.  Francis W. Parker School.  Chicago, Illinois – March 1997.</w:t>
      </w:r>
    </w:p>
    <w:p w14:paraId="5915707E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12. Lecture on “Censorship, Restrictions and the Effect of Democratization.”  Presented </w:t>
      </w:r>
    </w:p>
    <w:p w14:paraId="16DF52EF" w14:textId="26897CB3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at the Institute of Behavioral Science - University of Colorado.  February 1997.</w:t>
      </w:r>
    </w:p>
    <w:p w14:paraId="03819A3A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11. Lecture on “The Pacifying Influence of Democracy on State Repression.”  Presented </w:t>
      </w:r>
    </w:p>
    <w:p w14:paraId="107D6B9A" w14:textId="1E064338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at Binghamton University.  Binghamton, NY – January 1997.</w:t>
      </w:r>
    </w:p>
    <w:p w14:paraId="714D6BE5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10. Lecture on “Social Science Approaches and Ethnic Empowerment in America.”  </w:t>
      </w:r>
    </w:p>
    <w:p w14:paraId="36959F14" w14:textId="42312501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Presented at Binghamton University.  Binghamton, NY – January 1997.</w:t>
      </w:r>
    </w:p>
    <w:p w14:paraId="72657818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9. Lecture on “Zen and the Art of Political Control.” American Center Colloquium </w:t>
      </w:r>
    </w:p>
    <w:p w14:paraId="3CD16A63" w14:textId="2727E0CB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Series. Presented at the Department of Political Science (Co-sponsored by the Comparative Politics Center) – University of Colorado.  November 1996.</w:t>
      </w:r>
    </w:p>
    <w:p w14:paraId="3FE7A403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8. Lecture on “Leadership Within the Black Community.”  Presented at the National </w:t>
      </w:r>
    </w:p>
    <w:p w14:paraId="48EB27D7" w14:textId="348BDFE2" w:rsidR="00AE11F6" w:rsidRPr="00C02C62" w:rsidRDefault="00AE11F6" w:rsidP="00EB673D">
      <w:pPr>
        <w:ind w:left="144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African-American</w:t>
      </w:r>
      <w:proofErr w:type="gramEnd"/>
      <w:r w:rsidRPr="00C02C62">
        <w:rPr>
          <w:rFonts w:eastAsia="Apple LiGothic Medium"/>
        </w:rPr>
        <w:t xml:space="preserve"> Honors Association 7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Annual Meeting - Benedict College.  Columbia, South Carolina – </w:t>
      </w:r>
      <w:proofErr w:type="gramStart"/>
      <w:r w:rsidRPr="00C02C62">
        <w:rPr>
          <w:rFonts w:eastAsia="Apple LiGothic Medium"/>
        </w:rPr>
        <w:t>February,</w:t>
      </w:r>
      <w:proofErr w:type="gramEnd"/>
      <w:r w:rsidRPr="00C02C62">
        <w:rPr>
          <w:rFonts w:eastAsia="Apple LiGothic Medium"/>
        </w:rPr>
        <w:t xml:space="preserve"> 1996.  </w:t>
      </w:r>
    </w:p>
    <w:p w14:paraId="75189DF1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7. Lecture on “Elections, Democracy and Political Repression.”  Presented at the </w:t>
      </w:r>
    </w:p>
    <w:p w14:paraId="00642EB6" w14:textId="4C701345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University of North Texas. Denton, TX – 1995.</w:t>
      </w:r>
    </w:p>
    <w:p w14:paraId="78F78B92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6. Lecture on “Mass Activism in the 1990’s and the </w:t>
      </w:r>
      <w:r w:rsidR="00EB673D">
        <w:rPr>
          <w:rFonts w:eastAsia="Apple LiGothic Medium"/>
        </w:rPr>
        <w:t xml:space="preserve">Efficacy of Political Marches.” </w:t>
      </w:r>
    </w:p>
    <w:p w14:paraId="1E60BA29" w14:textId="4BB24F62" w:rsidR="00AE11F6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Presented at the Shape Cultural Center.  Houston, TX – 1995.</w:t>
      </w:r>
    </w:p>
    <w:p w14:paraId="129C3972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5. Lecture on “Education and Empowerment.”  Presented at the African-American </w:t>
      </w:r>
    </w:p>
    <w:p w14:paraId="7FD279A7" w14:textId="0E5491E6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Studies New Student and Family Orientation.  Houston, TX – 1995.</w:t>
      </w:r>
    </w:p>
    <w:p w14:paraId="59113794" w14:textId="77777777" w:rsidR="00EB673D" w:rsidRDefault="00AE11F6" w:rsidP="00EB673D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4. Lecture on “Execution of Political Prisoners.”  Presented at the Citizens Against Legal </w:t>
      </w:r>
    </w:p>
    <w:p w14:paraId="48920430" w14:textId="048DFCD7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Executions. Houston, TX – 1995.</w:t>
      </w:r>
    </w:p>
    <w:p w14:paraId="56296FF0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3. Lecture on “Political Economic Influences on At-Risk Youth.”  Presented at the </w:t>
      </w:r>
    </w:p>
    <w:p w14:paraId="24B77D7B" w14:textId="0EB82DFF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Communities and Schools 7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Annual Conference.  Houston, TX – 1995.</w:t>
      </w:r>
    </w:p>
    <w:p w14:paraId="767F1178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2. Lecture on “Reflections on Racism, Popular Culture and Everyday Existence.”  </w:t>
      </w:r>
    </w:p>
    <w:p w14:paraId="2E559B92" w14:textId="03CE21C2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Presented at Rice University.  Houston, TX – 1994.</w:t>
      </w:r>
    </w:p>
    <w:p w14:paraId="4AC94104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1. Lecture on “Black Struggle in Historic Perspective.”  Presented at Prairie View </w:t>
      </w:r>
    </w:p>
    <w:p w14:paraId="253DF93F" w14:textId="25D004D4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University, Benjamin </w:t>
      </w:r>
      <w:proofErr w:type="spellStart"/>
      <w:r w:rsidRPr="00C02C62">
        <w:rPr>
          <w:rFonts w:eastAsia="Apple LiGothic Medium"/>
        </w:rPr>
        <w:t>Bannecker</w:t>
      </w:r>
      <w:proofErr w:type="spellEnd"/>
      <w:r w:rsidRPr="00C02C62">
        <w:rPr>
          <w:rFonts w:eastAsia="Apple LiGothic Medium"/>
        </w:rPr>
        <w:t xml:space="preserve"> Honors Program.  Prairie View, TX – 1994.  </w:t>
      </w:r>
      <w:r w:rsidRPr="00C02C62">
        <w:rPr>
          <w:rFonts w:eastAsia="Apple LiGothic Medium"/>
        </w:rPr>
        <w:tab/>
      </w:r>
    </w:p>
    <w:p w14:paraId="0D539D06" w14:textId="4A7B4703" w:rsidR="001651CE" w:rsidRDefault="001651CE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660221E" w14:textId="6109C58B" w:rsidR="005A3275" w:rsidRDefault="005A3275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EEC4E05" w14:textId="77777777" w:rsidR="005A3275" w:rsidRPr="00C02C62" w:rsidRDefault="005A3275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3A497D0" w14:textId="3CB17979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lastRenderedPageBreak/>
        <w:t xml:space="preserve">       Refereed conference proceedings:</w:t>
      </w:r>
    </w:p>
    <w:p w14:paraId="5C60A7FB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61785E6A" w14:textId="61CAECD6" w:rsidR="00EB673D" w:rsidRDefault="00AE11F6" w:rsidP="00EB673D">
      <w:pPr>
        <w:ind w:firstLine="720"/>
        <w:rPr>
          <w:rFonts w:eastAsia="Apple LiGothic Medium"/>
        </w:rPr>
      </w:pPr>
      <w:r>
        <w:rPr>
          <w:rFonts w:eastAsia="Apple LiGothic Medium"/>
        </w:rPr>
        <w:t xml:space="preserve">74. Presenter, “Ending Genocide – An Empirical Analysis” on “Ending Political </w:t>
      </w:r>
    </w:p>
    <w:p w14:paraId="764C5113" w14:textId="77777777" w:rsidR="00AE11F6" w:rsidRDefault="00AE11F6" w:rsidP="00EB673D">
      <w:pPr>
        <w:ind w:left="1440"/>
        <w:rPr>
          <w:rFonts w:eastAsia="Apple LiGothic Medium"/>
        </w:rPr>
      </w:pPr>
      <w:r>
        <w:rPr>
          <w:rFonts w:eastAsia="Apple LiGothic Medium"/>
        </w:rPr>
        <w:t>Violence” on April 25, 2009.  Midwest Political Science Association Annual Meeting.</w:t>
      </w:r>
    </w:p>
    <w:p w14:paraId="40ECAFE6" w14:textId="5324E272" w:rsidR="00EB673D" w:rsidRDefault="00AE11F6" w:rsidP="00EB673D">
      <w:pPr>
        <w:rPr>
          <w:rFonts w:eastAsia="Apple LiGothic Medium"/>
        </w:rPr>
      </w:pPr>
      <w:r>
        <w:rPr>
          <w:rFonts w:eastAsia="Apple LiGothic Medium"/>
        </w:rPr>
        <w:tab/>
        <w:t xml:space="preserve">73. Presenter, Author Meets Critics Session on my book Media Bias, Perspective and </w:t>
      </w:r>
    </w:p>
    <w:p w14:paraId="6EFB8DEF" w14:textId="77777777" w:rsidR="00AE11F6" w:rsidRPr="00C02C62" w:rsidRDefault="00AE11F6" w:rsidP="00EB673D">
      <w:pPr>
        <w:ind w:left="1440"/>
        <w:rPr>
          <w:rFonts w:eastAsia="Apple LiGothic Medium"/>
        </w:rPr>
      </w:pPr>
      <w:r>
        <w:rPr>
          <w:rFonts w:eastAsia="Apple LiGothic Medium"/>
        </w:rPr>
        <w:t>State Repression – The Black Panther Party. April 22, 2009.  Midwest Political Science Association Annual Meeting.</w:t>
      </w:r>
    </w:p>
    <w:p w14:paraId="49100BBA" w14:textId="77777777" w:rsidR="00EB673D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72. Presenter, </w:t>
      </w:r>
      <w:proofErr w:type="spellStart"/>
      <w:r>
        <w:rPr>
          <w:rFonts w:eastAsia="Apple LiGothic Medium"/>
        </w:rPr>
        <w:t>Rountable</w:t>
      </w:r>
      <w:proofErr w:type="spellEnd"/>
      <w:r>
        <w:rPr>
          <w:rFonts w:eastAsia="Apple LiGothic Medium"/>
        </w:rPr>
        <w:t xml:space="preserve"> on Data in the Study of Ethnicity.  April 22, 2009.  Midwest </w:t>
      </w:r>
    </w:p>
    <w:p w14:paraId="4381041B" w14:textId="079EB005" w:rsidR="00AE11F6" w:rsidRDefault="00AE11F6" w:rsidP="00EB673D">
      <w:pPr>
        <w:ind w:left="1080" w:firstLine="360"/>
        <w:rPr>
          <w:rFonts w:eastAsia="Apple LiGothic Medium"/>
        </w:rPr>
      </w:pPr>
      <w:r>
        <w:rPr>
          <w:rFonts w:eastAsia="Apple LiGothic Medium"/>
        </w:rPr>
        <w:t>Political Science Association Annual Meeting.</w:t>
      </w:r>
    </w:p>
    <w:p w14:paraId="6DD3744C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71. Presenter– “Donuts, Distance and Domestic Spying: The Republic of New Africa and </w:t>
      </w:r>
    </w:p>
    <w:p w14:paraId="7580C703" w14:textId="77777777" w:rsidR="00EB673D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Political Surveillance.” Presented at the Annual Meeting of the Midwest Political </w:t>
      </w:r>
    </w:p>
    <w:p w14:paraId="47876A6E" w14:textId="685FC1F6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Science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2008.</w:t>
      </w:r>
    </w:p>
    <w:p w14:paraId="3CA0EE95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70. Presenter– “(N)ever Again, Until Tomorrow: Understanding and Ending Political </w:t>
      </w:r>
    </w:p>
    <w:p w14:paraId="2A22E501" w14:textId="77777777" w:rsidR="00EB673D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Atrocities.” Presented at the Annual Meeting of the International Studies </w:t>
      </w:r>
    </w:p>
    <w:p w14:paraId="310AEA02" w14:textId="17B81003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2008.</w:t>
      </w:r>
    </w:p>
    <w:p w14:paraId="0B4B02DB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69. Presenter– “From Mountains to Movements: Dissent, Repression and the Escalation </w:t>
      </w:r>
    </w:p>
    <w:p w14:paraId="7C0407C9" w14:textId="77777777" w:rsidR="00EB673D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to Civil War” with David Armstrong and Mark </w:t>
      </w:r>
      <w:proofErr w:type="spellStart"/>
      <w:r w:rsidRPr="00C02C62">
        <w:rPr>
          <w:rFonts w:eastAsia="Apple LiGothic Medium"/>
          <w:szCs w:val="24"/>
        </w:rPr>
        <w:t>Lichbach</w:t>
      </w:r>
      <w:proofErr w:type="spellEnd"/>
      <w:r w:rsidRPr="00C02C62">
        <w:rPr>
          <w:rFonts w:eastAsia="Apple LiGothic Medium"/>
          <w:szCs w:val="24"/>
        </w:rPr>
        <w:t xml:space="preserve">.  International Studies </w:t>
      </w:r>
    </w:p>
    <w:p w14:paraId="0AC025B9" w14:textId="41ABB5B0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2006.</w:t>
      </w:r>
    </w:p>
    <w:p w14:paraId="497D034D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68. Present– “Invisible Hand, Visible Fist: Understanding </w:t>
      </w:r>
      <w:r w:rsidR="00EB673D">
        <w:rPr>
          <w:rFonts w:eastAsia="Apple LiGothic Medium"/>
          <w:szCs w:val="24"/>
        </w:rPr>
        <w:t xml:space="preserve">Globalization and Repression.” </w:t>
      </w:r>
    </w:p>
    <w:p w14:paraId="0873D944" w14:textId="5BF48945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International 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2006.</w:t>
      </w:r>
    </w:p>
    <w:p w14:paraId="5BBA5F15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67. Discussant– Panel on “Forced Migration and Poli</w:t>
      </w:r>
      <w:r w:rsidR="00EB673D">
        <w:rPr>
          <w:rFonts w:eastAsia="Apple LiGothic Medium"/>
          <w:szCs w:val="24"/>
        </w:rPr>
        <w:t xml:space="preserve">tical Violence.”  International </w:t>
      </w:r>
    </w:p>
    <w:p w14:paraId="5F62BBE0" w14:textId="17DE98CD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2006. </w:t>
      </w:r>
    </w:p>
    <w:p w14:paraId="5198A0BA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66. Presenter– “A License to Kill: Dissent, Threats and State Repression in the United </w:t>
      </w:r>
    </w:p>
    <w:p w14:paraId="69CE66BA" w14:textId="675AD882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States.”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2005.</w:t>
      </w:r>
    </w:p>
    <w:p w14:paraId="2330E45F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65. Presenter– “Conflict Escalation and The Onset of Civil War.”  Presented at the annual </w:t>
      </w:r>
    </w:p>
    <w:p w14:paraId="2E47CC0E" w14:textId="25B5CEA1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2005.</w:t>
      </w:r>
    </w:p>
    <w:p w14:paraId="4AC4C038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64. Presenter– “Six Feet Under.” Presented at the annual meeting of the International </w:t>
      </w:r>
    </w:p>
    <w:p w14:paraId="136C10CD" w14:textId="790EF3FD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Studies Association. </w:t>
      </w:r>
    </w:p>
    <w:p w14:paraId="4DB33455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63. Discussant– “Understanding Civil Conflict.” Presented at the annual meeting of the </w:t>
      </w:r>
    </w:p>
    <w:p w14:paraId="33CD488A" w14:textId="6EEB91CB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American Political Science Association. 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2004.</w:t>
      </w:r>
    </w:p>
    <w:p w14:paraId="5E450EAF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62. Presenter– “Contingency, Inherency and the Onset of Civil War” (with David </w:t>
      </w:r>
    </w:p>
    <w:p w14:paraId="65649538" w14:textId="1A5125D2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Armstrong and Mark </w:t>
      </w:r>
      <w:proofErr w:type="spellStart"/>
      <w:r w:rsidRPr="00C02C62">
        <w:rPr>
          <w:rFonts w:eastAsia="Apple LiGothic Medium"/>
          <w:szCs w:val="24"/>
        </w:rPr>
        <w:t>Lichbach</w:t>
      </w:r>
      <w:proofErr w:type="spellEnd"/>
      <w:r w:rsidRPr="00C02C62">
        <w:rPr>
          <w:rFonts w:eastAsia="Apple LiGothic Medium"/>
          <w:szCs w:val="24"/>
        </w:rPr>
        <w:t xml:space="preserve">).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2004.  </w:t>
      </w:r>
    </w:p>
    <w:p w14:paraId="36249F63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61. Panelist– “Publishing in Political Science.” </w:t>
      </w:r>
      <w:proofErr w:type="spellStart"/>
      <w:r w:rsidRPr="00C02C62">
        <w:rPr>
          <w:rFonts w:eastAsia="Apple LiGothic Medium"/>
          <w:szCs w:val="24"/>
        </w:rPr>
        <w:t>Rountable</w:t>
      </w:r>
      <w:proofErr w:type="spellEnd"/>
      <w:r w:rsidRPr="00C02C62">
        <w:rPr>
          <w:rFonts w:eastAsia="Apple LiGothic Medium"/>
          <w:szCs w:val="24"/>
        </w:rPr>
        <w:t xml:space="preserve"> Presented at the annual </w:t>
      </w:r>
    </w:p>
    <w:p w14:paraId="5EBD834C" w14:textId="36037859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meeting of the International 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2004.</w:t>
      </w:r>
    </w:p>
    <w:p w14:paraId="3E2CD0F0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60. Presenter– “State Repression and the Dictatorial Peace.”  Presented at the annual </w:t>
      </w:r>
    </w:p>
    <w:p w14:paraId="2762E16A" w14:textId="58586286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meeting of the International 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2004.</w:t>
      </w:r>
    </w:p>
    <w:p w14:paraId="51C898A1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59. Presenter– “Democracy and the Violation of Human Rights: A Statistical Analysis of </w:t>
      </w:r>
    </w:p>
    <w:p w14:paraId="176E5B14" w14:textId="17942C30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the Third Wave.”  Presented at the annual meeting of the American Political Science Association.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2002</w:t>
      </w:r>
    </w:p>
    <w:p w14:paraId="2A6FDCCB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58. Presenter– “Faster Nation-State, Kill, Kill:  Exploring the Coercive Foundations of </w:t>
      </w:r>
    </w:p>
    <w:p w14:paraId="7FA8D13F" w14:textId="207629CB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Modern Government.”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2002.</w:t>
      </w:r>
    </w:p>
    <w:p w14:paraId="702E269C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57. Presenter– “Democracies Love Me, They Love Me Not: Levels of Measurement, </w:t>
      </w:r>
    </w:p>
    <w:p w14:paraId="0A706CEE" w14:textId="358C3505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State Repression and the Domestic Democratic Peace” (with David Armstrong).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2002.</w:t>
      </w:r>
    </w:p>
    <w:p w14:paraId="5EDACE84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56. Roundtable Participant–“Responding to Terrorism and the Rule of Law.”  Presented </w:t>
      </w:r>
    </w:p>
    <w:p w14:paraId="160F9080" w14:textId="0B3185A8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2002.</w:t>
      </w:r>
    </w:p>
    <w:p w14:paraId="05E1407F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lastRenderedPageBreak/>
        <w:t xml:space="preserve">55. Presenter– “Constructing Domestic Peace: Analyzing the Impact of Trade and </w:t>
      </w:r>
    </w:p>
    <w:p w14:paraId="56322013" w14:textId="77777777" w:rsidR="00EB673D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Investment on Human Rights Violations” (with Katherine Barbieri).  Presented at </w:t>
      </w:r>
    </w:p>
    <w:p w14:paraId="6E272E27" w14:textId="5C056BB1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the annual meeting of the International Studies Association.  2002.</w:t>
      </w:r>
    </w:p>
    <w:p w14:paraId="570149A1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54. Presenter– “State Violence and the Promise of Democratic Peace.”  Presented at the </w:t>
      </w:r>
    </w:p>
    <w:p w14:paraId="70227C16" w14:textId="677287A4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annual meeting of the American Political Science Association. 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2001.</w:t>
      </w:r>
    </w:p>
    <w:p w14:paraId="2FCA9CD5" w14:textId="77777777" w:rsidR="00EB673D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53. Presenter– “Violations, Restrictions and the Promise of Democratic Pacification.”  </w:t>
      </w:r>
    </w:p>
    <w:p w14:paraId="75FF43D0" w14:textId="0AEF73B2" w:rsidR="00AE11F6" w:rsidRPr="00C02C62" w:rsidRDefault="00AE11F6" w:rsidP="00EB673D">
      <w:pPr>
        <w:pStyle w:val="BodyText2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the annual meeting of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2001. (nominated for the </w:t>
      </w:r>
      <w:r w:rsidRPr="00C02C62">
        <w:rPr>
          <w:rFonts w:eastAsia="Apple LiGothic Medium"/>
          <w:bCs/>
        </w:rPr>
        <w:t>Pi Sigma Alpha Award)</w:t>
      </w:r>
    </w:p>
    <w:p w14:paraId="1F361EC0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52. Roundtable Participant– “Comparative Measures of Democracy.”  Presented at the </w:t>
      </w:r>
    </w:p>
    <w:p w14:paraId="5CD96B16" w14:textId="7A46703B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2001.</w:t>
      </w:r>
    </w:p>
    <w:p w14:paraId="7B4C8862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51. Presenter– “The Spaces of Contention: Understanding the Geography of Repression </w:t>
      </w:r>
    </w:p>
    <w:p w14:paraId="1BEE13D2" w14:textId="421908AB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and </w:t>
      </w:r>
      <w:proofErr w:type="gramStart"/>
      <w:r w:rsidRPr="00C02C62">
        <w:rPr>
          <w:rFonts w:eastAsia="Apple LiGothic Medium"/>
          <w:szCs w:val="24"/>
        </w:rPr>
        <w:t>Dissent”  (</w:t>
      </w:r>
      <w:proofErr w:type="gramEnd"/>
      <w:r w:rsidRPr="00C02C62">
        <w:rPr>
          <w:rFonts w:eastAsia="Apple LiGothic Medium"/>
          <w:szCs w:val="24"/>
        </w:rPr>
        <w:t xml:space="preserve">with David Reilly).  Presented at the annual meeting of the American Political Science Association. 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2000.</w:t>
      </w:r>
    </w:p>
    <w:p w14:paraId="7648E6BD" w14:textId="77777777" w:rsidR="00EB673D" w:rsidRDefault="00AE11F6" w:rsidP="00AE11F6">
      <w:pPr>
        <w:suppressAutoHyphens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50. Presenter– “</w:t>
      </w:r>
      <w:r w:rsidRPr="00C02C62">
        <w:rPr>
          <w:rFonts w:eastAsia="Apple LiGothic Medium"/>
          <w:bCs/>
        </w:rPr>
        <w:t xml:space="preserve">First Tango in New York or Rioting Alone? </w:t>
      </w:r>
      <w:r w:rsidR="00EB673D">
        <w:rPr>
          <w:rFonts w:eastAsia="Apple LiGothic Medium"/>
        </w:rPr>
        <w:t xml:space="preserve">Explaining and Interpreting </w:t>
      </w:r>
    </w:p>
    <w:p w14:paraId="177B1730" w14:textId="65C8D206" w:rsidR="00AE11F6" w:rsidRPr="00C02C62" w:rsidRDefault="00AE11F6" w:rsidP="00EB673D">
      <w:pPr>
        <w:suppressAutoHyphens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The Harlem “Riot” of 1935 and the Complexity of Black-Jewish Relations.”  (with Mark </w:t>
      </w:r>
      <w:proofErr w:type="spellStart"/>
      <w:r w:rsidRPr="00C02C62">
        <w:rPr>
          <w:rFonts w:eastAsia="Apple LiGothic Medium"/>
        </w:rPr>
        <w:t>Lichbach</w:t>
      </w:r>
      <w:proofErr w:type="spellEnd"/>
      <w:r w:rsidRPr="00C02C62">
        <w:rPr>
          <w:rFonts w:eastAsia="Apple LiGothic Medium"/>
        </w:rPr>
        <w:t xml:space="preserve">).  Presented at the annual meeting of the American Political Science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2000.</w:t>
      </w:r>
    </w:p>
    <w:p w14:paraId="642E29A3" w14:textId="77777777" w:rsidR="00EB673D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49. Presenter– “</w:t>
      </w:r>
      <w:proofErr w:type="spellStart"/>
      <w:r w:rsidRPr="00C02C62">
        <w:rPr>
          <w:rFonts w:eastAsia="Apple LiGothic Medium"/>
        </w:rPr>
        <w:t>Blackademia</w:t>
      </w:r>
      <w:proofErr w:type="spellEnd"/>
      <w:r w:rsidRPr="00C02C62">
        <w:rPr>
          <w:rFonts w:eastAsia="Apple LiGothic Medium"/>
        </w:rPr>
        <w:t xml:space="preserve">: The Position of African-American’s in Political Science.”  </w:t>
      </w:r>
    </w:p>
    <w:p w14:paraId="562DA9A9" w14:textId="77777777" w:rsidR="00EB673D" w:rsidRDefault="00AE11F6" w:rsidP="00EB673D">
      <w:pPr>
        <w:pStyle w:val="BodyText2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a “Special Session: Racial Diversity in American Academic </w:t>
      </w:r>
    </w:p>
    <w:p w14:paraId="6835533E" w14:textId="30D28B44" w:rsidR="00AE11F6" w:rsidRPr="00C02C62" w:rsidRDefault="00AE11F6" w:rsidP="00EB673D">
      <w:pPr>
        <w:pStyle w:val="BodyText2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Organizations” at the annual meeting of the American Sociological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2000.</w:t>
      </w:r>
    </w:p>
    <w:p w14:paraId="18358580" w14:textId="77777777" w:rsidR="00EB673D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48. Presenter– “Truths and Consequences: Alternative Histories, the Rashomon Effect, </w:t>
      </w:r>
    </w:p>
    <w:p w14:paraId="7143D3E9" w14:textId="77777777" w:rsidR="00EB673D" w:rsidRDefault="00AE11F6" w:rsidP="00EB673D">
      <w:pPr>
        <w:pStyle w:val="BodyText2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and Political Repression.”  Presented at the annual meeting of the American </w:t>
      </w:r>
    </w:p>
    <w:p w14:paraId="60C76450" w14:textId="5225985D" w:rsidR="00AE11F6" w:rsidRPr="00C02C62" w:rsidRDefault="00AE11F6" w:rsidP="00EB673D">
      <w:pPr>
        <w:pStyle w:val="BodyText2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Sociological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2000.</w:t>
      </w:r>
    </w:p>
    <w:p w14:paraId="07531868" w14:textId="77777777" w:rsidR="00EB673D" w:rsidRDefault="00AE11F6" w:rsidP="00AE11F6">
      <w:pPr>
        <w:pStyle w:val="BodyTextIndent"/>
        <w:spacing w:after="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47. Presenter– “Views to a Kill: Exploring the Implications of Source Selection in the </w:t>
      </w:r>
    </w:p>
    <w:p w14:paraId="2831B243" w14:textId="77777777" w:rsidR="00EB673D" w:rsidRDefault="00AE11F6" w:rsidP="00EB673D">
      <w:pPr>
        <w:pStyle w:val="BodyTextIndent"/>
        <w:spacing w:after="0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case of Guatemalan State Terror, 1960-</w:t>
      </w:r>
      <w:proofErr w:type="gramStart"/>
      <w:r w:rsidRPr="00C02C62">
        <w:rPr>
          <w:rFonts w:eastAsia="Apple LiGothic Medium"/>
        </w:rPr>
        <w:t>1996”  (</w:t>
      </w:r>
      <w:proofErr w:type="gramEnd"/>
      <w:r w:rsidRPr="00C02C62">
        <w:rPr>
          <w:rFonts w:eastAsia="Apple LiGothic Medium"/>
        </w:rPr>
        <w:t xml:space="preserve">with Patrick Ball).  Presented at </w:t>
      </w:r>
    </w:p>
    <w:p w14:paraId="5C603564" w14:textId="1590815E" w:rsidR="00AE11F6" w:rsidRPr="00C02C62" w:rsidRDefault="00AE11F6" w:rsidP="00EB673D">
      <w:pPr>
        <w:pStyle w:val="BodyTextIndent"/>
        <w:spacing w:after="0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the annual meeting of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63BFC27F" w14:textId="77777777" w:rsidR="00EB673D" w:rsidRDefault="00AE11F6" w:rsidP="00AE11F6">
      <w:pPr>
        <w:pStyle w:val="BodyTextIndent"/>
        <w:spacing w:after="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46. Presenter– “Contentious Spaces: Repression and Dissent in Detroit, 1968-1974”  </w:t>
      </w:r>
    </w:p>
    <w:p w14:paraId="55045FD3" w14:textId="77777777" w:rsidR="00EB673D" w:rsidRDefault="00AE11F6" w:rsidP="00EB673D">
      <w:pPr>
        <w:pStyle w:val="BodyTextIndent"/>
        <w:spacing w:after="0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(with David Reilly).  Presented at the annual meeting of the Midwest Political </w:t>
      </w:r>
    </w:p>
    <w:p w14:paraId="71ED1F7B" w14:textId="23DD0828" w:rsidR="00AE11F6" w:rsidRPr="00C02C62" w:rsidRDefault="00AE11F6" w:rsidP="00EB673D">
      <w:pPr>
        <w:pStyle w:val="BodyTextIndent"/>
        <w:spacing w:after="0"/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718EAC96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45. Presenter– “Understanding Illiberal Democracies, Liberal Autocracies, and </w:t>
      </w:r>
    </w:p>
    <w:p w14:paraId="0C33877B" w14:textId="77777777" w:rsidR="00EB673D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Everything in Between: A Cross-National Examination from 1972-1996.”  </w:t>
      </w:r>
    </w:p>
    <w:p w14:paraId="30DDAFF0" w14:textId="2FE13FAB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Presented at the World Democratization Conference 2000.  Houston, TX – </w:t>
      </w:r>
      <w:proofErr w:type="gramStart"/>
      <w:r w:rsidRPr="00C02C62">
        <w:rPr>
          <w:rFonts w:eastAsia="Apple LiGothic Medium"/>
          <w:szCs w:val="24"/>
        </w:rPr>
        <w:t>February,</w:t>
      </w:r>
      <w:proofErr w:type="gramEnd"/>
      <w:r w:rsidRPr="00C02C62">
        <w:rPr>
          <w:rFonts w:eastAsia="Apple LiGothic Medium"/>
          <w:szCs w:val="24"/>
        </w:rPr>
        <w:t xml:space="preserve"> 2000.</w:t>
      </w:r>
    </w:p>
    <w:p w14:paraId="6F544F9F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44. Presenter– “Improving </w:t>
      </w:r>
      <w:proofErr w:type="spellStart"/>
      <w:r w:rsidRPr="00C02C62">
        <w:rPr>
          <w:rFonts w:eastAsia="Apple LiGothic Medium"/>
          <w:szCs w:val="24"/>
        </w:rPr>
        <w:t>Sankofasistic</w:t>
      </w:r>
      <w:proofErr w:type="spellEnd"/>
      <w:r w:rsidRPr="00C02C62">
        <w:rPr>
          <w:rFonts w:eastAsia="Apple LiGothic Medium"/>
          <w:szCs w:val="24"/>
        </w:rPr>
        <w:t xml:space="preserve"> Tendencies: On Researching African-American </w:t>
      </w:r>
    </w:p>
    <w:p w14:paraId="43B36693" w14:textId="107F7210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Social Movements.”  Presented at the Stanford Conference on Race.  Stanford, CA - </w:t>
      </w:r>
      <w:proofErr w:type="gramStart"/>
      <w:r w:rsidRPr="00C02C62">
        <w:rPr>
          <w:rFonts w:eastAsia="Apple LiGothic Medium"/>
          <w:szCs w:val="24"/>
        </w:rPr>
        <w:t>November,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0447877D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43. Presenter– “Confronting Democratic Perspectives: The Case of State-Dissident </w:t>
      </w:r>
    </w:p>
    <w:p w14:paraId="5472EDD1" w14:textId="47257850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Interactions.”  Presented at the </w:t>
      </w:r>
      <w:proofErr w:type="spellStart"/>
      <w:r w:rsidRPr="00C02C62">
        <w:rPr>
          <w:rFonts w:eastAsia="Apple LiGothic Medium"/>
          <w:szCs w:val="24"/>
        </w:rPr>
        <w:t>Souers</w:t>
      </w:r>
      <w:proofErr w:type="spellEnd"/>
      <w:r w:rsidRPr="00C02C62">
        <w:rPr>
          <w:rFonts w:eastAsia="Apple LiGothic Medium"/>
          <w:szCs w:val="24"/>
        </w:rPr>
        <w:t xml:space="preserve"> Conference on Democracy and Tolerance.  St. Louis, MO – </w:t>
      </w:r>
      <w:proofErr w:type="gramStart"/>
      <w:r w:rsidRPr="00C02C62">
        <w:rPr>
          <w:rFonts w:eastAsia="Apple LiGothic Medium"/>
          <w:szCs w:val="24"/>
        </w:rPr>
        <w:t>October,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03856DDB" w14:textId="77777777" w:rsidR="00EB673D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42. Presenter– “Sometimes You Just Have to Leave: Threat and Refugee Movements, </w:t>
      </w:r>
    </w:p>
    <w:p w14:paraId="581A51A7" w14:textId="30D42767" w:rsidR="00AE11F6" w:rsidRPr="00C02C62" w:rsidRDefault="00AE11F6" w:rsidP="00EB673D">
      <w:pPr>
        <w:pStyle w:val="BodyText2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1964-1989” (with Will Moore and Steve Poe).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1999.</w:t>
      </w:r>
    </w:p>
    <w:p w14:paraId="55F860C6" w14:textId="77777777" w:rsidR="00EB673D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41. Presenter– “Can Economic Diplomacy Bring Domestic Peace? A Cross-National </w:t>
      </w:r>
    </w:p>
    <w:p w14:paraId="04BB4EA3" w14:textId="34A57B46" w:rsidR="00AE11F6" w:rsidRPr="00C02C62" w:rsidRDefault="00AE11F6" w:rsidP="00EB673D">
      <w:pPr>
        <w:pStyle w:val="BodyText2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Investigation on how Trade and Sanctions Influence Human Rights and Democracy” (with Katherine Barbieri and Dan </w:t>
      </w:r>
      <w:proofErr w:type="spellStart"/>
      <w:r w:rsidRPr="00C02C62">
        <w:rPr>
          <w:rFonts w:eastAsia="Apple LiGothic Medium"/>
        </w:rPr>
        <w:t>Drezner</w:t>
      </w:r>
      <w:proofErr w:type="spellEnd"/>
      <w:r w:rsidRPr="00C02C62">
        <w:rPr>
          <w:rFonts w:eastAsia="Apple LiGothic Medium"/>
        </w:rPr>
        <w:t xml:space="preserve">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1999.</w:t>
      </w:r>
    </w:p>
    <w:p w14:paraId="4B77031F" w14:textId="77777777" w:rsidR="00EB673D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40. Presenter– “Truths and Consequences: Alternative Histories, the Rashomon Effect, </w:t>
      </w:r>
    </w:p>
    <w:p w14:paraId="20C463F6" w14:textId="2FBF9C2C" w:rsidR="00AE11F6" w:rsidRPr="00C02C62" w:rsidRDefault="00AE11F6" w:rsidP="00EB673D">
      <w:pPr>
        <w:pStyle w:val="BodyText2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and Social Science Research.”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1999.</w:t>
      </w:r>
    </w:p>
    <w:p w14:paraId="64D70AA4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39. Panel Chair &amp; Discussant– “Power of the Media.”  Presented at “Democracy and </w:t>
      </w:r>
    </w:p>
    <w:p w14:paraId="293B964E" w14:textId="28C01A6F" w:rsidR="00AE11F6" w:rsidRPr="00C02C62" w:rsidRDefault="00AE11F6" w:rsidP="00EB673D">
      <w:pPr>
        <w:pStyle w:val="BodyText2"/>
        <w:ind w:left="1080" w:firstLine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lastRenderedPageBreak/>
        <w:t>Democratic Discourse.” Boulder, CO – March, 1999.</w:t>
      </w:r>
    </w:p>
    <w:p w14:paraId="6CC2DA88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38. Panel Chair– “Democratization and Human Rights: Large-Scale Studies.”  Presented </w:t>
      </w:r>
    </w:p>
    <w:p w14:paraId="6E02022E" w14:textId="0A4674D1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at the Hinman Symposium on Democratization and Human Rights.  Binghamton, NY (Binghamton University) – </w:t>
      </w:r>
      <w:proofErr w:type="gramStart"/>
      <w:r w:rsidRPr="00C02C62">
        <w:rPr>
          <w:rFonts w:eastAsia="Apple LiGothic Medium"/>
          <w:szCs w:val="24"/>
        </w:rPr>
        <w:t>September,</w:t>
      </w:r>
      <w:proofErr w:type="gramEnd"/>
      <w:r w:rsidRPr="00C02C62">
        <w:rPr>
          <w:rFonts w:eastAsia="Apple LiGothic Medium"/>
          <w:szCs w:val="24"/>
        </w:rPr>
        <w:t xml:space="preserve"> 1998.</w:t>
      </w:r>
    </w:p>
    <w:p w14:paraId="411CCDCF" w14:textId="77777777" w:rsidR="00EB673D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37. Discussant– “Democratization and Human Rights: Large-Scale Studies.”  Presented </w:t>
      </w:r>
    </w:p>
    <w:p w14:paraId="5E1A825D" w14:textId="09104AA1" w:rsidR="00AE11F6" w:rsidRPr="00C02C62" w:rsidRDefault="00AE11F6" w:rsidP="00EB673D">
      <w:pPr>
        <w:pStyle w:val="BodyText2"/>
        <w:ind w:left="144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at the Hinman Symposium on Democratization and Human Rights.  Binghamton, NY (Binghamton University) – </w:t>
      </w:r>
      <w:proofErr w:type="gramStart"/>
      <w:r w:rsidRPr="00C02C62">
        <w:rPr>
          <w:rFonts w:eastAsia="Apple LiGothic Medium"/>
          <w:szCs w:val="24"/>
        </w:rPr>
        <w:t>September,</w:t>
      </w:r>
      <w:proofErr w:type="gramEnd"/>
      <w:r w:rsidRPr="00C02C62">
        <w:rPr>
          <w:rFonts w:eastAsia="Apple LiGothic Medium"/>
          <w:szCs w:val="24"/>
        </w:rPr>
        <w:t xml:space="preserve"> 1998.</w:t>
      </w:r>
    </w:p>
    <w:p w14:paraId="510BC074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36. Presenter– “Political Repression as a Vocation.”  Presented at “Social Movements </w:t>
      </w:r>
    </w:p>
    <w:p w14:paraId="3A081A1A" w14:textId="7BA37C93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and Society: Identity, Culture and Institutions - State, Movement Sectors and Cycles of Protest.”  Davis, CA. –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1998. </w:t>
      </w:r>
    </w:p>
    <w:p w14:paraId="6DE19DCF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35. Roundtable Chair &amp; Participant– “Measuring Contentious Politics: Current Projects, </w:t>
      </w:r>
    </w:p>
    <w:p w14:paraId="63DE3BFF" w14:textId="03700604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Dilemmas and Solutions.”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1998.</w:t>
      </w:r>
    </w:p>
    <w:p w14:paraId="49EF0B4A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34. Presenter– “What You See Might Be What You Get, But What You Get </w:t>
      </w:r>
      <w:proofErr w:type="spellStart"/>
      <w:r w:rsidRPr="00C02C62">
        <w:rPr>
          <w:rFonts w:eastAsia="Apple LiGothic Medium"/>
        </w:rPr>
        <w:t>Ain’t</w:t>
      </w:r>
      <w:proofErr w:type="spellEnd"/>
      <w:r w:rsidRPr="00C02C62">
        <w:rPr>
          <w:rFonts w:eastAsia="Apple LiGothic Medium"/>
        </w:rPr>
        <w:t xml:space="preserve"> All </w:t>
      </w:r>
    </w:p>
    <w:p w14:paraId="5FB09CB2" w14:textId="7290E155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There Is: Exploring Biases in News Coverage and the Observation of Human Rights Violations” (with Glen </w:t>
      </w:r>
      <w:proofErr w:type="spellStart"/>
      <w:r w:rsidRPr="00C02C62">
        <w:rPr>
          <w:rFonts w:eastAsia="Apple LiGothic Medium"/>
        </w:rPr>
        <w:t>Galaich</w:t>
      </w:r>
      <w:proofErr w:type="spellEnd"/>
      <w:r w:rsidRPr="00C02C62">
        <w:rPr>
          <w:rFonts w:eastAsia="Apple LiGothic Medium"/>
        </w:rPr>
        <w:t xml:space="preserve">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1998.</w:t>
      </w:r>
    </w:p>
    <w:p w14:paraId="3B2176B6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33. Presenter– “Examining Contentious Black-Jewish Relations: A Theoretical </w:t>
      </w:r>
    </w:p>
    <w:p w14:paraId="15784A8F" w14:textId="0DD3EF46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Perspective” (with Mark </w:t>
      </w:r>
      <w:proofErr w:type="spellStart"/>
      <w:r w:rsidRPr="00C02C62">
        <w:rPr>
          <w:rFonts w:eastAsia="Apple LiGothic Medium"/>
        </w:rPr>
        <w:t>Lichbach</w:t>
      </w:r>
      <w:proofErr w:type="spellEnd"/>
      <w:r w:rsidRPr="00C02C62">
        <w:rPr>
          <w:rFonts w:eastAsia="Apple LiGothic Medium"/>
        </w:rPr>
        <w:t xml:space="preserve">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1998.</w:t>
      </w:r>
    </w:p>
    <w:p w14:paraId="168F0B07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32. Presenter– “The Ins and Outs of Contentious Politics: External Linkages as a Causal </w:t>
      </w:r>
    </w:p>
    <w:p w14:paraId="42D10706" w14:textId="08A6C0AC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Determinant of African-American Social Movement Behavior.”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246F64F9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31. Presenter– “Comprehending Ill Communication: An Analysis of Black Panther Party</w:t>
      </w:r>
      <w:r w:rsidR="00EB673D">
        <w:rPr>
          <w:rFonts w:eastAsia="Apple LiGothic Medium"/>
        </w:rPr>
        <w:tab/>
      </w:r>
      <w:r w:rsidRPr="00C02C62">
        <w:rPr>
          <w:rFonts w:eastAsia="Apple LiGothic Medium"/>
        </w:rPr>
        <w:t xml:space="preserve">Rhetoric and State Repression from 1969-1973.”  Presented at the Midwest </w:t>
      </w:r>
    </w:p>
    <w:p w14:paraId="6807380F" w14:textId="60815E13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5E02F2E4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30. Discussant– “Political Repression in International Perspective.”  Presented at the </w:t>
      </w:r>
    </w:p>
    <w:p w14:paraId="77FE9134" w14:textId="322CF590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01D55BE6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29. Presenter– “Tsuris in the Soul: Interethnic Conflict and Cooperation of Blacks and </w:t>
      </w:r>
    </w:p>
    <w:p w14:paraId="7C157E75" w14:textId="71333E13" w:rsidR="00AE11F6" w:rsidRPr="00C02C62" w:rsidRDefault="00AE11F6" w:rsidP="00EB673D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Jews in New York.”  Presented at the First Nashville Conference on Black-Jewish Relations.  Nashville, TN –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  <w:r w:rsidRPr="00C02C62">
        <w:rPr>
          <w:rFonts w:eastAsia="Apple LiGothic Medium"/>
        </w:rPr>
        <w:tab/>
      </w:r>
    </w:p>
    <w:p w14:paraId="55E14F99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28. Panel Chair– “Protest Policing.”  Presented at “Unfinished Liberation.”  University of </w:t>
      </w:r>
    </w:p>
    <w:p w14:paraId="5FA15765" w14:textId="3FB77254" w:rsidR="00AE11F6" w:rsidRPr="00C02C62" w:rsidRDefault="00AE11F6" w:rsidP="00EB673D">
      <w:pPr>
        <w:ind w:left="1800" w:hanging="360"/>
        <w:rPr>
          <w:rFonts w:eastAsia="Apple LiGothic Medium"/>
        </w:rPr>
      </w:pPr>
      <w:r w:rsidRPr="00C02C62">
        <w:rPr>
          <w:rFonts w:eastAsia="Apple LiGothic Medium"/>
        </w:rPr>
        <w:t>Colorado.  Boulder, CO – March, 1998.</w:t>
      </w:r>
    </w:p>
    <w:p w14:paraId="7BA9E0DF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27. Presenter– “Trade and State Repression: Does the Linkage Instigate or Deflate </w:t>
      </w:r>
    </w:p>
    <w:p w14:paraId="7F3929E2" w14:textId="77777777" w:rsidR="00EB673D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Coercive Governance.”  Presented at the American Political Science Association.  </w:t>
      </w:r>
    </w:p>
    <w:p w14:paraId="4BA2B880" w14:textId="4F08B8E3" w:rsidR="00AE11F6" w:rsidRPr="00C02C62" w:rsidRDefault="00AE11F6" w:rsidP="00A24573">
      <w:pPr>
        <w:ind w:left="72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1997.</w:t>
      </w:r>
    </w:p>
    <w:p w14:paraId="1CA9CAFD" w14:textId="77777777" w:rsidR="00EB673D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26. Presenter– “Movements, </w:t>
      </w:r>
      <w:proofErr w:type="spellStart"/>
      <w:r w:rsidRPr="00C02C62">
        <w:rPr>
          <w:rFonts w:eastAsia="Apple LiGothic Medium"/>
        </w:rPr>
        <w:t>Countermovements</w:t>
      </w:r>
      <w:proofErr w:type="spellEnd"/>
      <w:r w:rsidRPr="00C02C62">
        <w:rPr>
          <w:rFonts w:eastAsia="Apple LiGothic Medium"/>
        </w:rPr>
        <w:t xml:space="preserve"> and Political Domination.”  Presented at </w:t>
      </w:r>
    </w:p>
    <w:p w14:paraId="3C8CD52D" w14:textId="747B3316" w:rsidR="00AE11F6" w:rsidRPr="00C02C62" w:rsidRDefault="00AE11F6" w:rsidP="00EB673D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Comparative Human Rights and Repression: T</w:t>
      </w:r>
      <w:r w:rsidR="00EB673D">
        <w:rPr>
          <w:rFonts w:eastAsia="Apple LiGothic Medium"/>
        </w:rPr>
        <w:t>heories, Explanatory Variables,</w:t>
      </w:r>
      <w:r w:rsidR="00EB673D">
        <w:rPr>
          <w:rFonts w:eastAsia="Apple LiGothic Medium"/>
        </w:rPr>
        <w:tab/>
      </w:r>
      <w:r w:rsidRPr="00C02C62">
        <w:rPr>
          <w:rFonts w:eastAsia="Apple LiGothic Medium"/>
        </w:rPr>
        <w:t xml:space="preserve">and Persisting Paradoxes.  Boulder, CO – </w:t>
      </w:r>
      <w:proofErr w:type="gramStart"/>
      <w:r w:rsidRPr="00C02C62">
        <w:rPr>
          <w:rFonts w:eastAsia="Apple LiGothic Medium"/>
        </w:rPr>
        <w:t>June,</w:t>
      </w:r>
      <w:proofErr w:type="gramEnd"/>
      <w:r w:rsidRPr="00C02C62">
        <w:rPr>
          <w:rFonts w:eastAsia="Apple LiGothic Medium"/>
        </w:rPr>
        <w:t xml:space="preserve"> 1997.</w:t>
      </w:r>
    </w:p>
    <w:p w14:paraId="7F9AB19A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25. Panel Chair– “Understanding Domestic Political Processes.”  Presented at Midwest </w:t>
      </w:r>
    </w:p>
    <w:p w14:paraId="01DAEE8D" w14:textId="6C9C67F7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1997.</w:t>
      </w:r>
    </w:p>
    <w:p w14:paraId="474D54DC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24. Presenter– “Democratic Transitions and the Evolution of Political Control.”  </w:t>
      </w:r>
    </w:p>
    <w:p w14:paraId="46FE4A79" w14:textId="7CBD4593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1997.</w:t>
      </w:r>
    </w:p>
    <w:p w14:paraId="247BE717" w14:textId="4EE181BF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23. Presenter– “Post-Materialism and the Effect of</w:t>
      </w:r>
      <w:r w:rsidR="00A24573">
        <w:rPr>
          <w:rFonts w:eastAsia="Apple LiGothic Medium"/>
        </w:rPr>
        <w:t xml:space="preserve"> Oppression.”  Presented at the</w:t>
      </w:r>
      <w:r w:rsidR="00A24573">
        <w:rPr>
          <w:rFonts w:eastAsia="Apple LiGothic Medium"/>
        </w:rPr>
        <w:tab/>
      </w:r>
      <w:r w:rsidRPr="00C02C62">
        <w:rPr>
          <w:rFonts w:eastAsia="Apple LiGothic Medium"/>
        </w:rPr>
        <w:t xml:space="preserve">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1997.</w:t>
      </w:r>
    </w:p>
    <w:p w14:paraId="405D33C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22. Presenter– “The Brother Might Be Made of Steel, But He Sure </w:t>
      </w:r>
      <w:proofErr w:type="spellStart"/>
      <w:r w:rsidRPr="00C02C62">
        <w:rPr>
          <w:rFonts w:eastAsia="Apple LiGothic Medium"/>
        </w:rPr>
        <w:t>Ain’t</w:t>
      </w:r>
      <w:proofErr w:type="spellEnd"/>
      <w:r w:rsidRPr="00C02C62">
        <w:rPr>
          <w:rFonts w:eastAsia="Apple LiGothic Medium"/>
        </w:rPr>
        <w:t xml:space="preserve"> Super… Man”</w:t>
      </w:r>
    </w:p>
    <w:p w14:paraId="529710C9" w14:textId="77777777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the Popular Culture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1997.</w:t>
      </w:r>
    </w:p>
    <w:p w14:paraId="560D65AA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21. Presenter– “Globalizing the Struggle: Towards an Understanding of African-</w:t>
      </w:r>
    </w:p>
    <w:p w14:paraId="086BC62A" w14:textId="5B0201D3" w:rsidR="00AE11F6" w:rsidRPr="00C02C62" w:rsidRDefault="00AE11F6" w:rsidP="00A24573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American Social Movements and International Linkages.”  Presented at the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1997.</w:t>
      </w:r>
    </w:p>
    <w:p w14:paraId="770CD809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20. Presenter– “Rereading the Voice of the Panther Party: A Content and Rhetorical </w:t>
      </w:r>
    </w:p>
    <w:p w14:paraId="299DF640" w14:textId="42C8D00C" w:rsidR="00AE11F6" w:rsidRPr="00C02C62" w:rsidRDefault="00AE11F6" w:rsidP="00A24573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lastRenderedPageBreak/>
        <w:t xml:space="preserve">Analysis of the Black Panther Party Intercommunal Newsletter From 1969-1973.”  Presented at “The Black Panther Party Reconsidered.”  Georgia State University.  Atlanta, GA – </w:t>
      </w:r>
      <w:proofErr w:type="gramStart"/>
      <w:r w:rsidRPr="00C02C62">
        <w:rPr>
          <w:rFonts w:eastAsia="Apple LiGothic Medium"/>
        </w:rPr>
        <w:t>October,</w:t>
      </w:r>
      <w:proofErr w:type="gramEnd"/>
      <w:r w:rsidRPr="00C02C62">
        <w:rPr>
          <w:rFonts w:eastAsia="Apple LiGothic Medium"/>
        </w:rPr>
        <w:t xml:space="preserve"> 1996.</w:t>
      </w:r>
    </w:p>
    <w:p w14:paraId="383F058C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19. Program Committee Chair– “Comparative Politics Section - Transitions to </w:t>
      </w:r>
    </w:p>
    <w:p w14:paraId="2BFCC98C" w14:textId="64C4A6AC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Democracy.” 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1996.</w:t>
      </w:r>
    </w:p>
    <w:p w14:paraId="673AF404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18. Presenter– “Post-Materialism and Race: ‘Its All Good’.”  Presented at the American </w:t>
      </w:r>
    </w:p>
    <w:p w14:paraId="1BCCC09A" w14:textId="5BB02DFE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Political Science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1996.</w:t>
      </w:r>
    </w:p>
    <w:p w14:paraId="10E162BC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17. Panel Chair– “Human Rights and Democratization.”  Presented at Midwest Political </w:t>
      </w:r>
    </w:p>
    <w:p w14:paraId="19058507" w14:textId="31958AA2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1996.</w:t>
      </w:r>
    </w:p>
    <w:p w14:paraId="50F43581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16. Presenter– “Ballots, Bullets and Democratization: Towards an Understanding of How </w:t>
      </w:r>
    </w:p>
    <w:p w14:paraId="03CD100C" w14:textId="43B568BC" w:rsidR="00AE11F6" w:rsidRPr="00C02C62" w:rsidRDefault="00AE11F6" w:rsidP="00A24573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Elections Effect State Repression.”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1996.</w:t>
      </w:r>
    </w:p>
    <w:p w14:paraId="217FCA18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15. Roundtable Participant– “Crime in Modern America.”  Presented at the Conference </w:t>
      </w:r>
    </w:p>
    <w:p w14:paraId="6CED602B" w14:textId="3E78AD5F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on World Affairs.  Boulder, CO – May, 1996.</w:t>
      </w:r>
    </w:p>
    <w:p w14:paraId="75476275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14. Roundtable Participant– “Africa in Perspective.”  Presented at the Conference on </w:t>
      </w:r>
    </w:p>
    <w:p w14:paraId="698F3A38" w14:textId="4E991153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>World Affairs.  Boulder, CO – May, 1996.</w:t>
      </w:r>
    </w:p>
    <w:p w14:paraId="613A6981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13. Roundtable Chair– “Confronting the Million Man March.”  Presented at the National </w:t>
      </w:r>
    </w:p>
    <w:p w14:paraId="36B96610" w14:textId="18EE573A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1996.</w:t>
      </w:r>
    </w:p>
    <w:p w14:paraId="0A950BFD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12. Roundtable Participant– “A Rational Choice Explanation for the Million Man March” </w:t>
      </w:r>
    </w:p>
    <w:p w14:paraId="018D46FD" w14:textId="12F99A11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1996.</w:t>
      </w:r>
    </w:p>
    <w:p w14:paraId="0C9837A6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11. Presenter– “If We Could Only Democratize…: An Empirical Assessment of the </w:t>
      </w:r>
    </w:p>
    <w:p w14:paraId="5A95EB3F" w14:textId="77777777" w:rsidR="00A24573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Relationship Between Constitutional Changes, Elections and Political </w:t>
      </w:r>
    </w:p>
    <w:p w14:paraId="23E8FCDA" w14:textId="446EBC15" w:rsidR="00AE11F6" w:rsidRPr="00C02C62" w:rsidRDefault="00AE11F6" w:rsidP="00A24573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Repression.”  Presented at the American Political Science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1995.</w:t>
      </w:r>
    </w:p>
    <w:p w14:paraId="6732568E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10. Panel Chair– “Human Rights and Democracy in Comparative Perspective.”  </w:t>
      </w:r>
    </w:p>
    <w:p w14:paraId="3C38FFBA" w14:textId="112F7921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1995.</w:t>
      </w:r>
    </w:p>
    <w:p w14:paraId="65469DE9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9. Presenter– “Black Stereotypes in Comics: A Content Analysis of African-American </w:t>
      </w:r>
    </w:p>
    <w:p w14:paraId="71B76150" w14:textId="6124D2F4" w:rsidR="00AE11F6" w:rsidRPr="00C02C62" w:rsidRDefault="00AE11F6" w:rsidP="00A24573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Superheroes from 1970-1995.”  Presented at the National Popular Culture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1995.</w:t>
      </w:r>
    </w:p>
    <w:p w14:paraId="5CBDB647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8. Panel Chair– “Protest and Revolution.”  Presented at the Southwestern Political </w:t>
      </w:r>
    </w:p>
    <w:p w14:paraId="231D4163" w14:textId="7506A140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1995.</w:t>
      </w:r>
    </w:p>
    <w:p w14:paraId="27FD0E86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7. Discussant– “Protest and Revolution.”  Presented at the Southwestern Political Science </w:t>
      </w:r>
    </w:p>
    <w:p w14:paraId="3462283D" w14:textId="3222EC2B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1995.</w:t>
      </w:r>
    </w:p>
    <w:p w14:paraId="00CAFE06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6. Discussant– “Violent and Non-Violent Opposition in Transitional Regimes.”  </w:t>
      </w:r>
    </w:p>
    <w:p w14:paraId="34AE8B9F" w14:textId="067FDBD7" w:rsidR="00AE11F6" w:rsidRPr="00C02C62" w:rsidRDefault="00AE11F6" w:rsidP="00A24573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the 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1995.</w:t>
      </w:r>
    </w:p>
    <w:p w14:paraId="7221684C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5. Presenter– “Are Negative Sanctions Habitual or Based on Perceived </w:t>
      </w:r>
      <w:proofErr w:type="gramStart"/>
      <w:r w:rsidRPr="00C02C62">
        <w:rPr>
          <w:rFonts w:eastAsia="Apple LiGothic Medium"/>
        </w:rPr>
        <w:t>Effectiveness?:</w:t>
      </w:r>
      <w:proofErr w:type="gramEnd"/>
      <w:r w:rsidRPr="00C02C62">
        <w:rPr>
          <w:rFonts w:eastAsia="Apple LiGothic Medium"/>
        </w:rPr>
        <w:t xml:space="preserve"> </w:t>
      </w:r>
    </w:p>
    <w:p w14:paraId="272F15F9" w14:textId="06AB22DB" w:rsidR="00AE11F6" w:rsidRPr="00C02C62" w:rsidRDefault="00AE11F6" w:rsidP="00A24573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An Empirical Inquiry into State Repression and Regulatory Feedback.”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1994.</w:t>
      </w:r>
    </w:p>
    <w:p w14:paraId="6E64EDB8" w14:textId="77777777" w:rsidR="00A24573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4. Presenter– “The Civil Rights Movement: Successes, Failures and Future Strategies.”  </w:t>
      </w:r>
    </w:p>
    <w:p w14:paraId="546AC8AC" w14:textId="31009498" w:rsidR="00AE11F6" w:rsidRPr="00C02C62" w:rsidRDefault="00AE11F6" w:rsidP="00A24573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Presented at the University of Houston African-American Studies Program 25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Anniversary Celebration.  Houston, TX – </w:t>
      </w:r>
      <w:proofErr w:type="gramStart"/>
      <w:r w:rsidRPr="00C02C62">
        <w:rPr>
          <w:rFonts w:eastAsia="Apple LiGothic Medium"/>
        </w:rPr>
        <w:t>November,</w:t>
      </w:r>
      <w:proofErr w:type="gramEnd"/>
      <w:r w:rsidRPr="00C02C62">
        <w:rPr>
          <w:rFonts w:eastAsia="Apple LiGothic Medium"/>
        </w:rPr>
        <w:t xml:space="preserve"> 1993.</w:t>
      </w:r>
    </w:p>
    <w:p w14:paraId="03BCBC4E" w14:textId="77777777" w:rsidR="0050134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3. Presenter– “Understanding the Legacy of Malcolm X.”  Presented at the National </w:t>
      </w:r>
    </w:p>
    <w:p w14:paraId="1FA158CF" w14:textId="7A90A625" w:rsidR="00AE11F6" w:rsidRPr="00C02C62" w:rsidRDefault="00AE11F6" w:rsidP="00501342">
      <w:pPr>
        <w:ind w:left="1080"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1993.</w:t>
      </w:r>
    </w:p>
    <w:p w14:paraId="1A42C0EC" w14:textId="77777777" w:rsidR="0050134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2. Presenter– “Examining Sequential Repressive Interactions: An Inquiry into How </w:t>
      </w:r>
    </w:p>
    <w:p w14:paraId="0BD8CD60" w14:textId="0DEFCB5E" w:rsidR="00AE11F6" w:rsidRPr="00C02C62" w:rsidRDefault="00AE11F6" w:rsidP="00501342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Regimes Learn.”  Presented at the Association for the Advancement of Policy, Research and Development in the Third World: Towards a New World Order.  Orlando, FL.  </w:t>
      </w:r>
      <w:proofErr w:type="gramStart"/>
      <w:r w:rsidRPr="00C02C62">
        <w:rPr>
          <w:rFonts w:eastAsia="Apple LiGothic Medium"/>
        </w:rPr>
        <w:t>November,</w:t>
      </w:r>
      <w:proofErr w:type="gramEnd"/>
      <w:r w:rsidRPr="00C02C62">
        <w:rPr>
          <w:rFonts w:eastAsia="Apple LiGothic Medium"/>
        </w:rPr>
        <w:t xml:space="preserve"> 1992.</w:t>
      </w:r>
    </w:p>
    <w:p w14:paraId="4359A060" w14:textId="77777777" w:rsidR="0050134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1. Presenter– “Persistence in Applied Political Repression: Assessing the Military’s </w:t>
      </w:r>
    </w:p>
    <w:p w14:paraId="174B9CFE" w14:textId="30BE4B31" w:rsidR="00AE11F6" w:rsidRPr="00C02C62" w:rsidRDefault="00AE11F6" w:rsidP="00501342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>Influence Within the Regulation of Politi</w:t>
      </w:r>
      <w:r w:rsidR="00501342">
        <w:rPr>
          <w:rFonts w:eastAsia="Apple LiGothic Medium"/>
        </w:rPr>
        <w:t xml:space="preserve">cal Systems.”  Presented at the </w:t>
      </w:r>
      <w:r w:rsidRPr="00C02C62">
        <w:rPr>
          <w:rFonts w:eastAsia="Apple LiGothic Medium"/>
        </w:rPr>
        <w:t xml:space="preserve">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1992.</w:t>
      </w:r>
    </w:p>
    <w:p w14:paraId="5BBB9FBB" w14:textId="77777777" w:rsidR="001651CE" w:rsidRDefault="001651CE" w:rsidP="00AE11F6">
      <w:pPr>
        <w:rPr>
          <w:rFonts w:eastAsia="Apple LiGothic Medium"/>
        </w:rPr>
      </w:pPr>
    </w:p>
    <w:p w14:paraId="7C2657FC" w14:textId="77777777" w:rsidR="002A757F" w:rsidRDefault="002A757F" w:rsidP="00AE11F6">
      <w:pPr>
        <w:rPr>
          <w:rFonts w:eastAsia="Apple LiGothic Medium"/>
        </w:rPr>
      </w:pPr>
    </w:p>
    <w:p w14:paraId="50136A7D" w14:textId="77777777" w:rsidR="00026647" w:rsidRDefault="00026647" w:rsidP="00AE11F6">
      <w:pPr>
        <w:rPr>
          <w:rFonts w:eastAsia="Apple LiGothic Medium"/>
        </w:rPr>
      </w:pPr>
    </w:p>
    <w:p w14:paraId="13E92FC1" w14:textId="77777777" w:rsidR="00026647" w:rsidRDefault="00026647" w:rsidP="00AE11F6">
      <w:pPr>
        <w:rPr>
          <w:rFonts w:eastAsia="Apple LiGothic Medium"/>
        </w:rPr>
      </w:pPr>
    </w:p>
    <w:p w14:paraId="6E9EA092" w14:textId="77777777" w:rsidR="00501342" w:rsidRDefault="00501342" w:rsidP="00AE11F6">
      <w:pPr>
        <w:jc w:val="center"/>
        <w:rPr>
          <w:rFonts w:eastAsia="Apple LiGothic Medium"/>
          <w:b/>
        </w:rPr>
      </w:pPr>
    </w:p>
    <w:p w14:paraId="0532D4A4" w14:textId="77777777" w:rsidR="00AE11F6" w:rsidRPr="005B3918" w:rsidRDefault="00AE11F6" w:rsidP="00AE11F6">
      <w:pPr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Outreach</w:t>
      </w:r>
    </w:p>
    <w:p w14:paraId="0A145D44" w14:textId="77777777" w:rsidR="00AE11F6" w:rsidRPr="00C02C62" w:rsidRDefault="00AE11F6" w:rsidP="00AE11F6">
      <w:pPr>
        <w:jc w:val="center"/>
        <w:rPr>
          <w:rFonts w:eastAsia="Apple LiGothic Medium"/>
        </w:rPr>
      </w:pPr>
    </w:p>
    <w:p w14:paraId="4A4AAA55" w14:textId="17D9FC74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C02C62">
        <w:rPr>
          <w:rFonts w:eastAsia="Apple LiGothic Medium"/>
        </w:rPr>
        <w:t xml:space="preserve">      Media </w:t>
      </w:r>
      <w:r>
        <w:rPr>
          <w:rFonts w:eastAsia="Apple LiGothic Medium"/>
        </w:rPr>
        <w:t>Coverage of Research</w:t>
      </w:r>
      <w:r w:rsidR="00407D5F">
        <w:rPr>
          <w:rFonts w:eastAsia="Apple LiGothic Medium"/>
        </w:rPr>
        <w:t xml:space="preserve"> (Incomplete)</w:t>
      </w:r>
      <w:r w:rsidR="00170024" w:rsidRPr="00C02C62">
        <w:rPr>
          <w:rFonts w:eastAsia="Apple LiGothic Medium"/>
        </w:rPr>
        <w:t>:</w:t>
      </w:r>
    </w:p>
    <w:p w14:paraId="2D75544C" w14:textId="77777777" w:rsidR="00AE11F6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eastAsia="Apple LiGothic Medium"/>
          <w:szCs w:val="32"/>
        </w:rPr>
      </w:pPr>
    </w:p>
    <w:p w14:paraId="6693B47B" w14:textId="39F1001F" w:rsidR="00EE2145" w:rsidRDefault="00EE2145" w:rsidP="000F2A43">
      <w:pPr>
        <w:tabs>
          <w:tab w:val="left" w:pos="220"/>
          <w:tab w:val="left" w:pos="720"/>
        </w:tabs>
        <w:ind w:left="720"/>
        <w:rPr>
          <w:kern w:val="1"/>
        </w:rPr>
      </w:pPr>
      <w:r>
        <w:rPr>
          <w:kern w:val="1"/>
        </w:rPr>
        <w:t xml:space="preserve">84. </w:t>
      </w:r>
      <w:hyperlink r:id="rId17" w:history="1">
        <w:r w:rsidRPr="00EE2145">
          <w:rPr>
            <w:rStyle w:val="Hyperlink"/>
            <w:kern w:val="1"/>
          </w:rPr>
          <w:t>What Legacy Lies Ahead for Black Lives Matter?</w:t>
        </w:r>
      </w:hyperlink>
      <w:r>
        <w:rPr>
          <w:kern w:val="1"/>
        </w:rPr>
        <w:t xml:space="preserve"> (Knowable Magazine)</w:t>
      </w:r>
    </w:p>
    <w:p w14:paraId="55305571" w14:textId="0CA66595" w:rsidR="00EE2145" w:rsidRDefault="00EE2145" w:rsidP="000F2A43">
      <w:pPr>
        <w:tabs>
          <w:tab w:val="left" w:pos="220"/>
          <w:tab w:val="left" w:pos="720"/>
        </w:tabs>
        <w:ind w:left="720"/>
        <w:rPr>
          <w:kern w:val="1"/>
        </w:rPr>
      </w:pPr>
      <w:r>
        <w:rPr>
          <w:kern w:val="1"/>
        </w:rPr>
        <w:t xml:space="preserve">83. Longing for day when MLK’s dream truly met: US scholars on Floyd death protests </w:t>
      </w:r>
    </w:p>
    <w:p w14:paraId="0C27EDFF" w14:textId="3A4AA565" w:rsidR="00EE2145" w:rsidRDefault="00EE2145" w:rsidP="000F2A43">
      <w:pPr>
        <w:tabs>
          <w:tab w:val="left" w:pos="220"/>
          <w:tab w:val="left" w:pos="720"/>
        </w:tabs>
        <w:ind w:left="720"/>
        <w:rPr>
          <w:kern w:val="1"/>
        </w:rPr>
      </w:pPr>
      <w:r>
        <w:rPr>
          <w:kern w:val="1"/>
        </w:rPr>
        <w:tab/>
        <w:t>(Xinhua)</w:t>
      </w:r>
    </w:p>
    <w:p w14:paraId="0CD620F3" w14:textId="488AB74A" w:rsidR="00EE2145" w:rsidRPr="00EE2145" w:rsidRDefault="00EE2145" w:rsidP="00EE2145">
      <w:pPr>
        <w:tabs>
          <w:tab w:val="left" w:pos="220"/>
          <w:tab w:val="left" w:pos="720"/>
        </w:tabs>
        <w:ind w:left="220"/>
        <w:rPr>
          <w:rStyle w:val="Hyperlink"/>
          <w:kern w:val="1"/>
        </w:rPr>
      </w:pPr>
      <w:r>
        <w:rPr>
          <w:kern w:val="1"/>
        </w:rPr>
        <w:tab/>
        <w:t xml:space="preserve">82. </w:t>
      </w:r>
      <w:r>
        <w:rPr>
          <w:kern w:val="1"/>
        </w:rPr>
        <w:fldChar w:fldCharType="begin"/>
      </w:r>
      <w:r>
        <w:rPr>
          <w:kern w:val="1"/>
        </w:rPr>
        <w:instrText xml:space="preserve"> HYPERLINK "https://www.businessinsider.com/protesting-while-black-lives-matter-white-police-cops-brutality-2020-6" </w:instrText>
      </w:r>
      <w:r>
        <w:rPr>
          <w:kern w:val="1"/>
        </w:rPr>
      </w:r>
      <w:r>
        <w:rPr>
          <w:kern w:val="1"/>
        </w:rPr>
        <w:fldChar w:fldCharType="separate"/>
      </w:r>
      <w:r w:rsidRPr="00EE2145">
        <w:rPr>
          <w:rStyle w:val="Hyperlink"/>
          <w:kern w:val="1"/>
        </w:rPr>
        <w:t xml:space="preserve">We studied more than 15,000 protests across the US and found that police were much </w:t>
      </w:r>
      <w:r w:rsidRPr="00EE2145">
        <w:rPr>
          <w:rStyle w:val="Hyperlink"/>
          <w:kern w:val="1"/>
        </w:rPr>
        <w:t xml:space="preserve"> </w:t>
      </w:r>
    </w:p>
    <w:p w14:paraId="483CC3A1" w14:textId="381392FE" w:rsidR="00EE2145" w:rsidRDefault="00EE2145" w:rsidP="00EE2145">
      <w:pPr>
        <w:tabs>
          <w:tab w:val="left" w:pos="220"/>
          <w:tab w:val="left" w:pos="720"/>
        </w:tabs>
        <w:ind w:left="220"/>
        <w:rPr>
          <w:kern w:val="1"/>
        </w:rPr>
      </w:pPr>
      <w:r w:rsidRPr="00EE2145">
        <w:rPr>
          <w:rStyle w:val="Hyperlink"/>
          <w:kern w:val="1"/>
        </w:rPr>
        <w:tab/>
      </w:r>
      <w:r w:rsidRPr="00EE2145">
        <w:rPr>
          <w:rStyle w:val="Hyperlink"/>
          <w:kern w:val="1"/>
        </w:rPr>
        <w:tab/>
        <w:t>m</w:t>
      </w:r>
      <w:r w:rsidRPr="00EE2145">
        <w:rPr>
          <w:rStyle w:val="Hyperlink"/>
          <w:kern w:val="1"/>
        </w:rPr>
        <w:t xml:space="preserve">ore likely to respond to protests led by black </w:t>
      </w:r>
      <w:proofErr w:type="spellStart"/>
      <w:r w:rsidRPr="00EE2145">
        <w:rPr>
          <w:rStyle w:val="Hyperlink"/>
          <w:kern w:val="1"/>
        </w:rPr>
        <w:t>americans</w:t>
      </w:r>
      <w:proofErr w:type="spellEnd"/>
      <w:r>
        <w:rPr>
          <w:kern w:val="1"/>
        </w:rPr>
        <w:fldChar w:fldCharType="end"/>
      </w:r>
      <w:r>
        <w:rPr>
          <w:kern w:val="1"/>
        </w:rPr>
        <w:t xml:space="preserve"> (Business Insider)</w:t>
      </w:r>
    </w:p>
    <w:p w14:paraId="25A235A3" w14:textId="62DCB5F1" w:rsidR="00EE2145" w:rsidRDefault="00EE2145" w:rsidP="000F2A43">
      <w:pPr>
        <w:tabs>
          <w:tab w:val="left" w:pos="220"/>
          <w:tab w:val="left" w:pos="720"/>
        </w:tabs>
        <w:ind w:left="720"/>
        <w:rPr>
          <w:kern w:val="1"/>
        </w:rPr>
      </w:pPr>
      <w:r>
        <w:rPr>
          <w:kern w:val="1"/>
        </w:rPr>
        <w:t xml:space="preserve">81. </w:t>
      </w:r>
      <w:hyperlink r:id="rId18" w:history="1">
        <w:r w:rsidRPr="00EE2145">
          <w:rPr>
            <w:rStyle w:val="Hyperlink"/>
            <w:kern w:val="1"/>
          </w:rPr>
          <w:t>Why People Loot</w:t>
        </w:r>
      </w:hyperlink>
      <w:r>
        <w:rPr>
          <w:kern w:val="1"/>
        </w:rPr>
        <w:t xml:space="preserve"> (The Atlantic)</w:t>
      </w:r>
    </w:p>
    <w:p w14:paraId="601CA0BE" w14:textId="16326039" w:rsidR="00EE2145" w:rsidRDefault="005A3275" w:rsidP="000F2A43">
      <w:pPr>
        <w:tabs>
          <w:tab w:val="left" w:pos="220"/>
          <w:tab w:val="left" w:pos="720"/>
        </w:tabs>
        <w:ind w:left="720"/>
        <w:rPr>
          <w:kern w:val="1"/>
        </w:rPr>
      </w:pPr>
      <w:r>
        <w:rPr>
          <w:kern w:val="1"/>
        </w:rPr>
        <w:t xml:space="preserve">80. </w:t>
      </w:r>
      <w:hyperlink r:id="rId19" w:history="1">
        <w:r w:rsidRPr="005A3275">
          <w:rPr>
            <w:rStyle w:val="Hyperlink"/>
            <w:kern w:val="1"/>
          </w:rPr>
          <w:t>The “Abolish the Police” Movement, explained by 7 scholars and activists</w:t>
        </w:r>
      </w:hyperlink>
      <w:r>
        <w:rPr>
          <w:kern w:val="1"/>
        </w:rPr>
        <w:t xml:space="preserve"> (</w:t>
      </w:r>
      <w:r w:rsidR="00EE2145">
        <w:rPr>
          <w:kern w:val="1"/>
        </w:rPr>
        <w:t xml:space="preserve">Vox </w:t>
      </w:r>
    </w:p>
    <w:p w14:paraId="67CB146C" w14:textId="3454CCB8" w:rsidR="005A3275" w:rsidRDefault="00EE2145" w:rsidP="000F2A43">
      <w:pPr>
        <w:tabs>
          <w:tab w:val="left" w:pos="220"/>
          <w:tab w:val="left" w:pos="720"/>
        </w:tabs>
        <w:ind w:left="720"/>
        <w:rPr>
          <w:kern w:val="1"/>
        </w:rPr>
      </w:pPr>
      <w:r>
        <w:rPr>
          <w:kern w:val="1"/>
        </w:rPr>
        <w:tab/>
        <w:t>Media)</w:t>
      </w:r>
    </w:p>
    <w:p w14:paraId="0ED01DC1" w14:textId="7EC305DC" w:rsidR="005A3275" w:rsidRDefault="005A3275" w:rsidP="000F2A43">
      <w:pPr>
        <w:tabs>
          <w:tab w:val="left" w:pos="220"/>
          <w:tab w:val="left" w:pos="720"/>
        </w:tabs>
        <w:ind w:left="720"/>
        <w:rPr>
          <w:kern w:val="1"/>
        </w:rPr>
      </w:pPr>
      <w:r>
        <w:rPr>
          <w:kern w:val="1"/>
        </w:rPr>
        <w:t xml:space="preserve">79. </w:t>
      </w:r>
      <w:hyperlink r:id="rId20" w:history="1">
        <w:r w:rsidRPr="005A3275">
          <w:rPr>
            <w:rStyle w:val="Hyperlink"/>
            <w:kern w:val="1"/>
          </w:rPr>
          <w:t>What Defund the Police Really Me</w:t>
        </w:r>
      </w:hyperlink>
      <w:r>
        <w:rPr>
          <w:kern w:val="1"/>
        </w:rPr>
        <w:t xml:space="preserve">ans (Vox </w:t>
      </w:r>
      <w:r w:rsidR="00EE2145">
        <w:rPr>
          <w:kern w:val="1"/>
        </w:rPr>
        <w:t>Media</w:t>
      </w:r>
      <w:r>
        <w:rPr>
          <w:kern w:val="1"/>
        </w:rPr>
        <w:t>)</w:t>
      </w:r>
    </w:p>
    <w:p w14:paraId="31E488DA" w14:textId="337AF32F" w:rsidR="005A3275" w:rsidRPr="005A3275" w:rsidRDefault="005A3275" w:rsidP="000F2A43">
      <w:pPr>
        <w:tabs>
          <w:tab w:val="left" w:pos="220"/>
          <w:tab w:val="left" w:pos="720"/>
        </w:tabs>
        <w:ind w:left="720"/>
        <w:rPr>
          <w:rStyle w:val="Hyperlink"/>
          <w:kern w:val="1"/>
        </w:rPr>
      </w:pPr>
      <w:r>
        <w:rPr>
          <w:kern w:val="1"/>
        </w:rPr>
        <w:t xml:space="preserve">78. </w:t>
      </w:r>
      <w:r>
        <w:rPr>
          <w:kern w:val="1"/>
        </w:rPr>
        <w:fldChar w:fldCharType="begin"/>
      </w:r>
      <w:r>
        <w:rPr>
          <w:kern w:val="1"/>
        </w:rPr>
        <w:instrText xml:space="preserve"> HYPERLINK "https://www.businessinsider.com/curbing-police-violence-historical-effort-black-lives-matter-movement-2020-7?fbclid=IwAR3tTe1vkf-z_Ff3EDxpxQ-8bE08DOP-6yr7eCEjIeX9HDkbnrIEDjHTbiA" </w:instrText>
      </w:r>
      <w:r>
        <w:rPr>
          <w:kern w:val="1"/>
        </w:rPr>
      </w:r>
      <w:r>
        <w:rPr>
          <w:kern w:val="1"/>
        </w:rPr>
        <w:fldChar w:fldCharType="separate"/>
      </w:r>
      <w:r w:rsidRPr="005A3275">
        <w:rPr>
          <w:rStyle w:val="Hyperlink"/>
          <w:kern w:val="1"/>
        </w:rPr>
        <w:t xml:space="preserve">If America is Going to Actually End Police Violence, it will take a movement like </w:t>
      </w:r>
    </w:p>
    <w:p w14:paraId="5A635FF4" w14:textId="7C79C333" w:rsidR="005A3275" w:rsidRDefault="005A3275" w:rsidP="000F2A43">
      <w:pPr>
        <w:tabs>
          <w:tab w:val="left" w:pos="220"/>
          <w:tab w:val="left" w:pos="720"/>
        </w:tabs>
        <w:ind w:left="720"/>
        <w:rPr>
          <w:kern w:val="1"/>
        </w:rPr>
      </w:pPr>
      <w:r w:rsidRPr="005A3275">
        <w:rPr>
          <w:rStyle w:val="Hyperlink"/>
          <w:kern w:val="1"/>
        </w:rPr>
        <w:tab/>
        <w:t>we’ve never seen before</w:t>
      </w:r>
      <w:r>
        <w:rPr>
          <w:kern w:val="1"/>
        </w:rPr>
        <w:fldChar w:fldCharType="end"/>
      </w:r>
      <w:r>
        <w:rPr>
          <w:kern w:val="1"/>
        </w:rPr>
        <w:t xml:space="preserve"> (Business Insider)</w:t>
      </w:r>
    </w:p>
    <w:p w14:paraId="1527D7F8" w14:textId="4854057D" w:rsidR="005A3275" w:rsidRDefault="005A3275" w:rsidP="000F2A43">
      <w:pPr>
        <w:tabs>
          <w:tab w:val="left" w:pos="220"/>
          <w:tab w:val="left" w:pos="720"/>
        </w:tabs>
        <w:ind w:left="720"/>
        <w:rPr>
          <w:kern w:val="1"/>
        </w:rPr>
      </w:pPr>
      <w:r>
        <w:rPr>
          <w:kern w:val="1"/>
        </w:rPr>
        <w:t xml:space="preserve">77. </w:t>
      </w:r>
      <w:hyperlink r:id="rId21" w:history="1">
        <w:r w:rsidRPr="005A3275">
          <w:rPr>
            <w:rStyle w:val="Hyperlink"/>
            <w:kern w:val="1"/>
          </w:rPr>
          <w:t>Voters Seem to Think Biden is the “Law and Order” Candidate</w:t>
        </w:r>
      </w:hyperlink>
      <w:r>
        <w:rPr>
          <w:kern w:val="1"/>
        </w:rPr>
        <w:t xml:space="preserve"> (New York Times) </w:t>
      </w:r>
    </w:p>
    <w:p w14:paraId="54EC4BBB" w14:textId="5A79FE91" w:rsidR="000F2A43" w:rsidRPr="000F2A43" w:rsidRDefault="00D1558B" w:rsidP="000F2A43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2" w:history="1">
        <w:r w:rsidR="000F2A43" w:rsidRPr="000F2A43">
          <w:rPr>
            <w:color w:val="6FAA38"/>
          </w:rPr>
          <w:t>Rwanda: British Legislator Vows to Call Probe Into BBC Documentary</w:t>
        </w:r>
      </w:hyperlink>
      <w:r w:rsidR="00501342">
        <w:rPr>
          <w:color w:val="6FAA38"/>
        </w:rPr>
        <w:t xml:space="preserve"> </w:t>
      </w:r>
      <w:r w:rsidR="00501342" w:rsidRPr="000F2A43">
        <w:rPr>
          <w:color w:val="545454"/>
        </w:rPr>
        <w:t>(All Africa)</w:t>
      </w:r>
    </w:p>
    <w:p w14:paraId="0822296B" w14:textId="5F21656B" w:rsidR="000F2A43" w:rsidRPr="000F2A43" w:rsidRDefault="00D1558B" w:rsidP="000F2A43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3" w:history="1">
        <w:r w:rsidR="000F2A43" w:rsidRPr="000F2A43">
          <w:rPr>
            <w:color w:val="6FAA38"/>
          </w:rPr>
          <w:t>Rwanda sets up commission to probe BBC’s role in inciting hate</w:t>
        </w:r>
      </w:hyperlink>
      <w:r w:rsidR="000F2A43" w:rsidRPr="000F2A43">
        <w:rPr>
          <w:color w:val="545454"/>
        </w:rPr>
        <w:t> (Star Africa)</w:t>
      </w:r>
    </w:p>
    <w:p w14:paraId="219B913D" w14:textId="531D6411" w:rsidR="000F2A43" w:rsidRPr="000F2A43" w:rsidRDefault="00D1558B" w:rsidP="000F2A43">
      <w:pPr>
        <w:tabs>
          <w:tab w:val="left" w:pos="220"/>
          <w:tab w:val="left" w:pos="1170"/>
        </w:tabs>
        <w:ind w:left="1440" w:hanging="720"/>
        <w:rPr>
          <w:color w:val="545454"/>
        </w:rPr>
      </w:pPr>
      <w:r>
        <w:rPr>
          <w:kern w:val="1"/>
        </w:rPr>
        <w:t>74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4" w:history="1">
        <w:r w:rsidR="000F2A43" w:rsidRPr="000F2A43">
          <w:rPr>
            <w:color w:val="6FAA38"/>
          </w:rPr>
          <w:t>The Kagame-Power Lobby's Dishonest Attack on the BBC 2's Documentary on Rwanda</w:t>
        </w:r>
      </w:hyperlink>
      <w:r w:rsidR="000F2A43" w:rsidRPr="000F2A43">
        <w:rPr>
          <w:color w:val="545454"/>
        </w:rPr>
        <w:t> (Monthly Review)</w:t>
      </w:r>
    </w:p>
    <w:p w14:paraId="681FA0CF" w14:textId="051A4B41" w:rsidR="000F2A43" w:rsidRPr="000F2A43" w:rsidRDefault="00D1558B" w:rsidP="000F2A43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73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5" w:history="1">
        <w:r w:rsidR="000F2A43" w:rsidRPr="000F2A43">
          <w:rPr>
            <w:color w:val="6FAA38"/>
          </w:rPr>
          <w:t>IFJ Calls for Lifting Ban On BBC Broadcasts in Rwanda</w:t>
        </w:r>
      </w:hyperlink>
      <w:r w:rsidR="000F2A43" w:rsidRPr="000F2A43">
        <w:rPr>
          <w:color w:val="545454"/>
        </w:rPr>
        <w:t> (All Africa)</w:t>
      </w:r>
    </w:p>
    <w:p w14:paraId="20690243" w14:textId="55FAA9DA" w:rsidR="000F2A43" w:rsidRPr="000F2A43" w:rsidRDefault="000F2A43" w:rsidP="000F2A43">
      <w:pPr>
        <w:tabs>
          <w:tab w:val="left" w:pos="220"/>
          <w:tab w:val="left" w:pos="720"/>
        </w:tabs>
        <w:ind w:left="1440" w:hanging="1440"/>
        <w:rPr>
          <w:color w:val="545454"/>
        </w:rPr>
      </w:pPr>
      <w:r>
        <w:rPr>
          <w:color w:val="6FAA38"/>
          <w:kern w:val="1"/>
        </w:rPr>
        <w:tab/>
      </w:r>
      <w:r>
        <w:rPr>
          <w:color w:val="6FAA38"/>
          <w:kern w:val="1"/>
        </w:rPr>
        <w:tab/>
      </w:r>
      <w:r w:rsidR="00D1558B">
        <w:rPr>
          <w:kern w:val="1"/>
        </w:rPr>
        <w:t>72</w:t>
      </w:r>
      <w:r w:rsidR="00D1558B" w:rsidRPr="005F7324">
        <w:rPr>
          <w:kern w:val="1"/>
        </w:rPr>
        <w:t>.</w:t>
      </w:r>
      <w:r w:rsidR="00D1558B">
        <w:rPr>
          <w:kern w:val="1"/>
        </w:rPr>
        <w:t xml:space="preserve"> </w:t>
      </w:r>
      <w:hyperlink r:id="rId26" w:history="1">
        <w:r w:rsidRPr="000F2A43">
          <w:rPr>
            <w:color w:val="6FAA38"/>
          </w:rPr>
          <w:t>Will US policymakers review ‘Rwanda; The Untold Story’ before sending in the Marines?</w:t>
        </w:r>
      </w:hyperlink>
      <w:r w:rsidRPr="000F2A43">
        <w:rPr>
          <w:color w:val="545454"/>
        </w:rPr>
        <w:t> (San Francisco Bay Review)</w:t>
      </w:r>
    </w:p>
    <w:p w14:paraId="77888EBE" w14:textId="2E86B229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71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7" w:history="1">
        <w:r w:rsidR="000F2A43" w:rsidRPr="000F2A43">
          <w:rPr>
            <w:color w:val="6FAA38"/>
          </w:rPr>
          <w:t>Controversy Over BBC's 'Rwanda: The Untold Story'</w:t>
        </w:r>
      </w:hyperlink>
      <w:r w:rsidR="000F2A43" w:rsidRPr="000F2A43">
        <w:rPr>
          <w:color w:val="545454"/>
        </w:rPr>
        <w:t> (Huffington Post)</w:t>
      </w:r>
    </w:p>
    <w:p w14:paraId="4CD8F706" w14:textId="46EF31D3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</w:t>
      </w:r>
      <w:r w:rsidRPr="005F7324">
        <w:rPr>
          <w:kern w:val="1"/>
        </w:rPr>
        <w:t>0.</w:t>
      </w:r>
      <w:r>
        <w:rPr>
          <w:kern w:val="1"/>
        </w:rPr>
        <w:t xml:space="preserve"> </w:t>
      </w:r>
      <w:hyperlink r:id="rId28" w:history="1">
        <w:r w:rsidR="000F2A43" w:rsidRPr="000F2A43">
          <w:rPr>
            <w:color w:val="6FAA38"/>
          </w:rPr>
          <w:t xml:space="preserve">Rwanda MPs condemn BBC Untold Story </w:t>
        </w:r>
        <w:proofErr w:type="spellStart"/>
        <w:r w:rsidR="000F2A43" w:rsidRPr="000F2A43">
          <w:rPr>
            <w:color w:val="6FAA38"/>
          </w:rPr>
          <w:t>programme</w:t>
        </w:r>
        <w:proofErr w:type="spellEnd"/>
        <w:r w:rsidR="000F2A43" w:rsidRPr="000F2A43">
          <w:rPr>
            <w:color w:val="6FAA38"/>
          </w:rPr>
          <w:t xml:space="preserve"> on genocide</w:t>
        </w:r>
      </w:hyperlink>
      <w:r w:rsidR="000F2A43" w:rsidRPr="000F2A43">
        <w:rPr>
          <w:color w:val="545454"/>
        </w:rPr>
        <w:t> (BBC)</w:t>
      </w:r>
    </w:p>
    <w:p w14:paraId="3A897F84" w14:textId="5DC2C058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69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9" w:history="1">
        <w:r w:rsidR="000F2A43" w:rsidRPr="000F2A43">
          <w:rPr>
            <w:color w:val="6FAA38"/>
          </w:rPr>
          <w:t>Rwandan government angry at BBC over documentary</w:t>
        </w:r>
      </w:hyperlink>
      <w:r w:rsidR="000F2A43" w:rsidRPr="000F2A43">
        <w:rPr>
          <w:color w:val="545454"/>
        </w:rPr>
        <w:t xml:space="preserve"> (Associated Press)</w:t>
      </w:r>
    </w:p>
    <w:p w14:paraId="47EDB8BB" w14:textId="66AC7457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68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0" w:history="1">
        <w:r w:rsidR="000F2A43" w:rsidRPr="000F2A43">
          <w:rPr>
            <w:color w:val="6FAA38"/>
          </w:rPr>
          <w:t>BBC: we had a ‘duty’ to make Rwandan genocide documentary</w:t>
        </w:r>
      </w:hyperlink>
      <w:r w:rsidR="000F2A43" w:rsidRPr="000F2A43">
        <w:rPr>
          <w:color w:val="545454"/>
        </w:rPr>
        <w:t> (The Guardian)</w:t>
      </w:r>
    </w:p>
    <w:p w14:paraId="05D4A63E" w14:textId="529BEC66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67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1" w:history="1">
        <w:r w:rsidR="000F2A43" w:rsidRPr="000F2A43">
          <w:rPr>
            <w:color w:val="6FAA38"/>
          </w:rPr>
          <w:t>Rwanda bans BBC broadcasts over genocide documentary (The Guardian)</w:t>
        </w:r>
      </w:hyperlink>
    </w:p>
    <w:p w14:paraId="49FA56DD" w14:textId="0C78322C" w:rsidR="000F2A43" w:rsidRPr="000F2A43" w:rsidRDefault="00D1558B" w:rsidP="0039760C">
      <w:pPr>
        <w:tabs>
          <w:tab w:val="left" w:pos="220"/>
          <w:tab w:val="left" w:pos="1080"/>
        </w:tabs>
        <w:ind w:left="1440" w:hanging="720"/>
        <w:rPr>
          <w:color w:val="545454"/>
        </w:rPr>
      </w:pPr>
      <w:r>
        <w:rPr>
          <w:kern w:val="1"/>
        </w:rPr>
        <w:t>66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2" w:history="1">
        <w:r w:rsidR="000F2A43" w:rsidRPr="000F2A43">
          <w:rPr>
            <w:color w:val="6FAA38"/>
          </w:rPr>
          <w:t>Measuring, “Denying” &amp; “Trivializing” Deaths in the Case of Rwanda</w:t>
        </w:r>
      </w:hyperlink>
      <w:r w:rsidR="000F2A43" w:rsidRPr="000F2A43">
        <w:rPr>
          <w:color w:val="545454"/>
        </w:rPr>
        <w:t xml:space="preserve"> (Political Violence at a Glance)</w:t>
      </w:r>
    </w:p>
    <w:p w14:paraId="23E33AEC" w14:textId="4F4A05EF" w:rsidR="000F2A43" w:rsidRPr="000F2A43" w:rsidRDefault="00A74DDD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3" w:history="1">
        <w:r w:rsidR="000F2A43" w:rsidRPr="000F2A43">
          <w:rPr>
            <w:color w:val="6FAA38"/>
          </w:rPr>
          <w:t>Rwanda calls for BBC to be banned over controversial documentary</w:t>
        </w:r>
      </w:hyperlink>
      <w:r w:rsidR="000F2A43" w:rsidRPr="000F2A43">
        <w:rPr>
          <w:color w:val="545454"/>
        </w:rPr>
        <w:t> (The Guardian)</w:t>
      </w:r>
    </w:p>
    <w:p w14:paraId="5F583305" w14:textId="73AD8B03" w:rsidR="000F2A43" w:rsidRPr="000F2A43" w:rsidRDefault="00A74DDD" w:rsidP="0039760C">
      <w:pPr>
        <w:tabs>
          <w:tab w:val="left" w:pos="220"/>
          <w:tab w:val="left" w:pos="1800"/>
        </w:tabs>
        <w:ind w:left="1440" w:hanging="720"/>
        <w:rPr>
          <w:color w:val="545454"/>
        </w:rPr>
      </w:pPr>
      <w:r>
        <w:rPr>
          <w:kern w:val="1"/>
        </w:rPr>
        <w:t>64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4" w:history="1">
        <w:r w:rsidR="000F2A43" w:rsidRPr="000F2A43">
          <w:rPr>
            <w:color w:val="6FAA38"/>
          </w:rPr>
          <w:t>Kagame Criticizes BBC’s Film ‘Rwanda’s Untold Story’ Over Genocide Denial</w:t>
        </w:r>
      </w:hyperlink>
      <w:r w:rsidR="000F2A43" w:rsidRPr="000F2A43">
        <w:rPr>
          <w:color w:val="545454"/>
        </w:rPr>
        <w:t> (UGO News)</w:t>
      </w:r>
    </w:p>
    <w:p w14:paraId="55AA2500" w14:textId="529AC7D4" w:rsidR="000F2A43" w:rsidRPr="000F2A43" w:rsidRDefault="00A74DDD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63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5" w:history="1">
        <w:r w:rsidR="000F2A43" w:rsidRPr="000F2A43">
          <w:rPr>
            <w:color w:val="6FAA38"/>
          </w:rPr>
          <w:t xml:space="preserve">Rwanda MPs condemn BBC Untold Story </w:t>
        </w:r>
        <w:proofErr w:type="spellStart"/>
        <w:r w:rsidR="000F2A43" w:rsidRPr="000F2A43">
          <w:rPr>
            <w:color w:val="6FAA38"/>
          </w:rPr>
          <w:t>programme</w:t>
        </w:r>
        <w:proofErr w:type="spellEnd"/>
        <w:r w:rsidR="000F2A43" w:rsidRPr="000F2A43">
          <w:rPr>
            <w:color w:val="6FAA38"/>
          </w:rPr>
          <w:t xml:space="preserve"> on genocide</w:t>
        </w:r>
      </w:hyperlink>
      <w:r w:rsidR="000F2A43" w:rsidRPr="000F2A43">
        <w:rPr>
          <w:color w:val="545454"/>
        </w:rPr>
        <w:t> (The BBC)</w:t>
      </w:r>
    </w:p>
    <w:p w14:paraId="7B5A5733" w14:textId="0D2A6D1D" w:rsidR="000F2A43" w:rsidRPr="000F2A43" w:rsidRDefault="00A74DDD" w:rsidP="0039760C">
      <w:pPr>
        <w:tabs>
          <w:tab w:val="left" w:pos="220"/>
          <w:tab w:val="left" w:pos="1440"/>
        </w:tabs>
        <w:ind w:left="1440" w:hanging="720"/>
        <w:rPr>
          <w:color w:val="545454"/>
        </w:rPr>
      </w:pPr>
      <w:r>
        <w:rPr>
          <w:kern w:val="1"/>
        </w:rPr>
        <w:t>62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6" w:history="1">
        <w:r w:rsidR="000F2A43" w:rsidRPr="000F2A43">
          <w:rPr>
            <w:color w:val="6FAA38"/>
          </w:rPr>
          <w:t xml:space="preserve">Ambassador Jean-Marie </w:t>
        </w:r>
        <w:proofErr w:type="spellStart"/>
        <w:r w:rsidR="000F2A43" w:rsidRPr="000F2A43">
          <w:rPr>
            <w:color w:val="6FAA38"/>
          </w:rPr>
          <w:t>Ndagijimana</w:t>
        </w:r>
        <w:proofErr w:type="spellEnd"/>
        <w:r w:rsidR="000F2A43" w:rsidRPr="000F2A43">
          <w:rPr>
            <w:color w:val="6FAA38"/>
          </w:rPr>
          <w:t xml:space="preserve"> congratulates the BBC for its impartiality and the professionalism in the documentary "Rwanda's untold story"</w:t>
        </w:r>
      </w:hyperlink>
      <w:r w:rsidR="000F2A43" w:rsidRPr="000F2A43">
        <w:rPr>
          <w:color w:val="545454"/>
        </w:rPr>
        <w:t> (Tribune Franco-</w:t>
      </w:r>
      <w:proofErr w:type="spellStart"/>
      <w:r w:rsidR="000F2A43" w:rsidRPr="000F2A43">
        <w:rPr>
          <w:color w:val="545454"/>
        </w:rPr>
        <w:t>Rwandaise</w:t>
      </w:r>
      <w:proofErr w:type="spellEnd"/>
      <w:r w:rsidR="000F2A43" w:rsidRPr="000F2A43">
        <w:rPr>
          <w:color w:val="545454"/>
        </w:rPr>
        <w:t>)</w:t>
      </w:r>
    </w:p>
    <w:p w14:paraId="53D03670" w14:textId="1E579013" w:rsidR="000F2A43" w:rsidRPr="000F2A43" w:rsidRDefault="00A74DDD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61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7" w:history="1">
        <w:r w:rsidR="000F2A43" w:rsidRPr="000F2A43">
          <w:rPr>
            <w:color w:val="6FAA38"/>
          </w:rPr>
          <w:t>Why is the Truth About Rwanda so Elusive?</w:t>
        </w:r>
      </w:hyperlink>
      <w:r w:rsidR="000F2A43" w:rsidRPr="000F2A43">
        <w:rPr>
          <w:color w:val="545454"/>
        </w:rPr>
        <w:t xml:space="preserve"> (Global Research)</w:t>
      </w:r>
    </w:p>
    <w:p w14:paraId="75C54AB7" w14:textId="576A77AD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</w:t>
      </w:r>
      <w:r w:rsidRPr="005F7324">
        <w:rPr>
          <w:kern w:val="1"/>
        </w:rPr>
        <w:t>0.</w:t>
      </w:r>
      <w:r>
        <w:rPr>
          <w:kern w:val="1"/>
        </w:rPr>
        <w:t xml:space="preserve"> </w:t>
      </w:r>
      <w:hyperlink r:id="rId38" w:history="1">
        <w:r w:rsidR="000F2A43" w:rsidRPr="000F2A43">
          <w:rPr>
            <w:color w:val="6FAA38"/>
          </w:rPr>
          <w:t>Rwanda: Genocide Denial Should Be Made an International Crime</w:t>
        </w:r>
      </w:hyperlink>
      <w:r w:rsidR="000F2A43" w:rsidRPr="000F2A43">
        <w:rPr>
          <w:color w:val="545454"/>
        </w:rPr>
        <w:t> (The New Times)</w:t>
      </w:r>
    </w:p>
    <w:p w14:paraId="48383D6F" w14:textId="77777777" w:rsidR="005F7324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59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9" w:history="1">
        <w:r w:rsidR="000F2A43" w:rsidRPr="000F2A43">
          <w:rPr>
            <w:color w:val="6FAA38"/>
          </w:rPr>
          <w:t>Rwanda: A Tale of Two Genocides - and the Poor Attempt At Revisionism</w:t>
        </w:r>
      </w:hyperlink>
      <w:r w:rsidR="000F2A43" w:rsidRPr="000F2A43">
        <w:rPr>
          <w:color w:val="545454"/>
        </w:rPr>
        <w:t xml:space="preserve"> (All </w:t>
      </w:r>
    </w:p>
    <w:p w14:paraId="2CD03B21" w14:textId="11E3681D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ab/>
      </w:r>
      <w:r w:rsidR="000F2A43" w:rsidRPr="000F2A43">
        <w:rPr>
          <w:color w:val="545454"/>
        </w:rPr>
        <w:t>Africa)</w:t>
      </w:r>
    </w:p>
    <w:p w14:paraId="4B792326" w14:textId="0920A7D1" w:rsidR="000F2A43" w:rsidRPr="000F2A43" w:rsidRDefault="005F7324" w:rsidP="0039760C">
      <w:pPr>
        <w:tabs>
          <w:tab w:val="left" w:pos="220"/>
          <w:tab w:val="left" w:pos="1710"/>
        </w:tabs>
        <w:ind w:left="1440" w:hanging="720"/>
        <w:rPr>
          <w:color w:val="545454"/>
        </w:rPr>
      </w:pPr>
      <w:r>
        <w:rPr>
          <w:kern w:val="1"/>
        </w:rPr>
        <w:t>58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0" w:history="1">
        <w:r w:rsidR="000F2A43" w:rsidRPr="000F2A43">
          <w:rPr>
            <w:color w:val="6FAA38"/>
          </w:rPr>
          <w:t>IBUKA genocide survivors call on BBC to stop broadcasting Rwanda’s Untold Story</w:t>
        </w:r>
      </w:hyperlink>
      <w:r w:rsidR="000F2A43" w:rsidRPr="000F2A43">
        <w:rPr>
          <w:color w:val="545454"/>
        </w:rPr>
        <w:t> (</w:t>
      </w:r>
      <w:proofErr w:type="spellStart"/>
      <w:r w:rsidR="000F2A43" w:rsidRPr="000F2A43">
        <w:rPr>
          <w:color w:val="545454"/>
        </w:rPr>
        <w:t>Jambonews</w:t>
      </w:r>
      <w:proofErr w:type="spellEnd"/>
      <w:r w:rsidR="000F2A43" w:rsidRPr="000F2A43">
        <w:rPr>
          <w:color w:val="545454"/>
        </w:rPr>
        <w:t>)</w:t>
      </w:r>
    </w:p>
    <w:p w14:paraId="0146518F" w14:textId="70AB1197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57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1" w:history="1">
        <w:r w:rsidR="000F2A43" w:rsidRPr="000F2A43">
          <w:rPr>
            <w:color w:val="6FAA38"/>
          </w:rPr>
          <w:t>Rwandans infuriated by BBC's genocide revisionism</w:t>
        </w:r>
      </w:hyperlink>
      <w:r w:rsidR="000F2A43" w:rsidRPr="000F2A43">
        <w:rPr>
          <w:color w:val="545454"/>
        </w:rPr>
        <w:t> (Politics Web)</w:t>
      </w:r>
    </w:p>
    <w:p w14:paraId="01B38BE2" w14:textId="19CC3E26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2" w:history="1">
        <w:r w:rsidR="000F2A43" w:rsidRPr="000F2A43">
          <w:rPr>
            <w:color w:val="6FAA38"/>
          </w:rPr>
          <w:t>Rwandan president accuses BBC of 'genocide denial'</w:t>
        </w:r>
      </w:hyperlink>
      <w:r w:rsidR="000F2A43" w:rsidRPr="000F2A43">
        <w:rPr>
          <w:color w:val="545454"/>
        </w:rPr>
        <w:t> (Yahoo News)</w:t>
      </w:r>
    </w:p>
    <w:p w14:paraId="600A01AB" w14:textId="022AE3FE" w:rsidR="000F2A43" w:rsidRPr="000F2A43" w:rsidRDefault="005F7324" w:rsidP="0039760C">
      <w:pPr>
        <w:tabs>
          <w:tab w:val="left" w:pos="220"/>
          <w:tab w:val="left" w:pos="1800"/>
        </w:tabs>
        <w:ind w:left="1440" w:hanging="720"/>
        <w:rPr>
          <w:color w:val="545454"/>
        </w:rPr>
      </w:pPr>
      <w:r>
        <w:rPr>
          <w:kern w:val="1"/>
        </w:rPr>
        <w:t>55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3" w:history="1">
        <w:r w:rsidR="000F2A43" w:rsidRPr="000F2A43">
          <w:rPr>
            <w:color w:val="6FAA38"/>
          </w:rPr>
          <w:t xml:space="preserve">Dr. </w:t>
        </w:r>
        <w:proofErr w:type="spellStart"/>
        <w:r w:rsidR="000F2A43" w:rsidRPr="000F2A43">
          <w:rPr>
            <w:color w:val="6FAA38"/>
          </w:rPr>
          <w:t>Theogene</w:t>
        </w:r>
        <w:proofErr w:type="spellEnd"/>
        <w:r w:rsidR="000F2A43" w:rsidRPr="000F2A43">
          <w:rPr>
            <w:color w:val="6FAA38"/>
          </w:rPr>
          <w:t xml:space="preserve"> </w:t>
        </w:r>
        <w:proofErr w:type="spellStart"/>
        <w:r w:rsidR="000F2A43" w:rsidRPr="000F2A43">
          <w:rPr>
            <w:color w:val="6FAA38"/>
          </w:rPr>
          <w:t>Rudasingwa</w:t>
        </w:r>
        <w:proofErr w:type="spellEnd"/>
        <w:r w:rsidR="000F2A43" w:rsidRPr="000F2A43">
          <w:rPr>
            <w:color w:val="6FAA38"/>
          </w:rPr>
          <w:t xml:space="preserve"> (RNC) coordinator thanks BBC for the documentary </w:t>
        </w:r>
        <w:r w:rsidR="000F2A43" w:rsidRPr="000F2A43">
          <w:rPr>
            <w:color w:val="6FAA38"/>
          </w:rPr>
          <w:lastRenderedPageBreak/>
          <w:t>Rwanda's Untold Story</w:t>
        </w:r>
      </w:hyperlink>
      <w:r w:rsidR="000F2A43" w:rsidRPr="000F2A43">
        <w:rPr>
          <w:color w:val="545454"/>
        </w:rPr>
        <w:t xml:space="preserve"> (The Rwandan)</w:t>
      </w:r>
    </w:p>
    <w:p w14:paraId="7AEED4AB" w14:textId="7409171D" w:rsidR="000F2A43" w:rsidRPr="000F2A43" w:rsidRDefault="005F7324" w:rsidP="0039760C">
      <w:pPr>
        <w:tabs>
          <w:tab w:val="left" w:pos="220"/>
          <w:tab w:val="left" w:pos="2070"/>
        </w:tabs>
        <w:ind w:left="1440" w:hanging="720"/>
        <w:rPr>
          <w:color w:val="545454"/>
        </w:rPr>
      </w:pPr>
      <w:r>
        <w:rPr>
          <w:kern w:val="1"/>
        </w:rPr>
        <w:t>54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4" w:history="1">
        <w:r w:rsidR="000F2A43" w:rsidRPr="000F2A43">
          <w:rPr>
            <w:color w:val="6FAA38"/>
          </w:rPr>
          <w:t>The BBC Must Be Congratulated For Launching Scrutiny With "Rwanda's Untold Story"</w:t>
        </w:r>
      </w:hyperlink>
      <w:r w:rsidR="000F2A43" w:rsidRPr="000F2A43">
        <w:rPr>
          <w:color w:val="545454"/>
        </w:rPr>
        <w:t> (Blackstar News)</w:t>
      </w:r>
    </w:p>
    <w:p w14:paraId="3761AA05" w14:textId="5474D363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53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5" w:history="1">
        <w:r w:rsidR="000F2A43" w:rsidRPr="000F2A43">
          <w:rPr>
            <w:color w:val="6FAA38"/>
          </w:rPr>
          <w:t>BBC asks ‘What really happened in Rwanda?’</w:t>
        </w:r>
      </w:hyperlink>
      <w:r w:rsidR="000F2A43" w:rsidRPr="000F2A43">
        <w:rPr>
          <w:color w:val="545454"/>
        </w:rPr>
        <w:t> (San Francisco Bayview)</w:t>
      </w:r>
    </w:p>
    <w:p w14:paraId="11EA7FB4" w14:textId="77777777" w:rsidR="00D1558B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52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6" w:history="1">
        <w:r w:rsidR="000F2A43" w:rsidRPr="000F2A43">
          <w:rPr>
            <w:color w:val="6FAA38"/>
          </w:rPr>
          <w:t>BBC accused of promoting genocide denial in Rwanda documentary</w:t>
        </w:r>
      </w:hyperlink>
      <w:r w:rsidR="000F2A43" w:rsidRPr="000F2A43">
        <w:rPr>
          <w:color w:val="545454"/>
        </w:rPr>
        <w:t xml:space="preserve"> (The </w:t>
      </w:r>
    </w:p>
    <w:p w14:paraId="38C44C12" w14:textId="4F33DB7B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ab/>
      </w:r>
      <w:r w:rsidR="000F2A43" w:rsidRPr="000F2A43">
        <w:rPr>
          <w:color w:val="545454"/>
        </w:rPr>
        <w:t>Independent)</w:t>
      </w:r>
    </w:p>
    <w:p w14:paraId="5DA7289A" w14:textId="7C4AF02F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51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7" w:history="1">
        <w:r w:rsidR="000F2A43" w:rsidRPr="000F2A43">
          <w:rPr>
            <w:color w:val="6FAA38"/>
          </w:rPr>
          <w:t>The BBC and the Rwandan Genocide</w:t>
        </w:r>
      </w:hyperlink>
      <w:r w:rsidR="000F2A43" w:rsidRPr="000F2A43">
        <w:rPr>
          <w:color w:val="545454"/>
        </w:rPr>
        <w:t> (</w:t>
      </w:r>
      <w:proofErr w:type="spellStart"/>
      <w:r w:rsidR="000F2A43" w:rsidRPr="000F2A43">
        <w:rPr>
          <w:color w:val="545454"/>
        </w:rPr>
        <w:t>TeleSUR</w:t>
      </w:r>
      <w:proofErr w:type="spellEnd"/>
      <w:r w:rsidR="000F2A43" w:rsidRPr="000F2A43">
        <w:rPr>
          <w:color w:val="545454"/>
        </w:rPr>
        <w:t>)</w:t>
      </w:r>
    </w:p>
    <w:p w14:paraId="70CD8285" w14:textId="30DA179C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 w:rsidRPr="005F7324">
        <w:rPr>
          <w:kern w:val="1"/>
        </w:rPr>
        <w:t>50.</w:t>
      </w:r>
      <w:r>
        <w:rPr>
          <w:color w:val="6FAA38"/>
          <w:kern w:val="1"/>
        </w:rPr>
        <w:t xml:space="preserve"> </w:t>
      </w:r>
      <w:hyperlink r:id="rId48" w:history="1">
        <w:r w:rsidR="000F2A43" w:rsidRPr="000F2A43">
          <w:rPr>
            <w:color w:val="6FAA38"/>
          </w:rPr>
          <w:t>Protests over BBC's 'revisionist approach' to Rwandan genocide</w:t>
        </w:r>
      </w:hyperlink>
      <w:r w:rsidR="000F2A43" w:rsidRPr="000F2A43">
        <w:rPr>
          <w:color w:val="545454"/>
        </w:rPr>
        <w:t> (The Independent)</w:t>
      </w:r>
    </w:p>
    <w:p w14:paraId="17151BB5" w14:textId="103087E5" w:rsidR="000F2A43" w:rsidRPr="000F2A43" w:rsidRDefault="005F7324" w:rsidP="0039760C">
      <w:pPr>
        <w:tabs>
          <w:tab w:val="left" w:pos="220"/>
          <w:tab w:val="left" w:pos="1890"/>
        </w:tabs>
        <w:ind w:left="1440" w:hanging="720"/>
        <w:rPr>
          <w:color w:val="545454"/>
        </w:rPr>
      </w:pPr>
      <w:r>
        <w:rPr>
          <w:kern w:val="1"/>
        </w:rPr>
        <w:t>49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9" w:history="1">
        <w:r w:rsidR="000F2A43" w:rsidRPr="000F2A43">
          <w:rPr>
            <w:color w:val="6FAA38"/>
          </w:rPr>
          <w:t>"Rwanda's Untold Story - BBC Documentary Offers Compelling Case of Kagame as War Criminal"</w:t>
        </w:r>
      </w:hyperlink>
      <w:r w:rsidR="000F2A43" w:rsidRPr="000F2A43">
        <w:rPr>
          <w:color w:val="545454"/>
        </w:rPr>
        <w:t xml:space="preserve"> (Blackstar News)</w:t>
      </w:r>
    </w:p>
    <w:p w14:paraId="1FD4BE1B" w14:textId="5D65545D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color w:val="545454"/>
        </w:rPr>
        <w:t xml:space="preserve">48. </w:t>
      </w:r>
      <w:r w:rsidR="000F2A43" w:rsidRPr="000F2A43">
        <w:rPr>
          <w:color w:val="545454"/>
        </w:rPr>
        <w:t>"</w:t>
      </w:r>
      <w:hyperlink r:id="rId50" w:history="1">
        <w:r w:rsidR="000F2A43" w:rsidRPr="000F2A43">
          <w:rPr>
            <w:color w:val="6FAA38"/>
          </w:rPr>
          <w:t>This World: Rwanda's Untold Story, BBC Two, review – 'intense'</w:t>
        </w:r>
      </w:hyperlink>
      <w:r w:rsidR="000F2A43" w:rsidRPr="000F2A43">
        <w:rPr>
          <w:color w:val="545454"/>
        </w:rPr>
        <w:t>" (The Telegraph)</w:t>
      </w:r>
    </w:p>
    <w:p w14:paraId="3F8DD2FF" w14:textId="07763895" w:rsidR="000F2A43" w:rsidRPr="000F2A43" w:rsidRDefault="005F7324" w:rsidP="0039760C">
      <w:pPr>
        <w:tabs>
          <w:tab w:val="left" w:pos="220"/>
        </w:tabs>
        <w:ind w:left="1440" w:hanging="720"/>
        <w:rPr>
          <w:color w:val="545454"/>
        </w:rPr>
      </w:pPr>
      <w:r>
        <w:rPr>
          <w:kern w:val="1"/>
        </w:rPr>
        <w:t>47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r w:rsidR="000F2A43" w:rsidRPr="000F2A43">
        <w:rPr>
          <w:color w:val="545454"/>
        </w:rPr>
        <w:t>"</w:t>
      </w:r>
      <w:hyperlink r:id="rId51" w:history="1">
        <w:r w:rsidR="000F2A43" w:rsidRPr="000F2A43">
          <w:rPr>
            <w:color w:val="6FAA38"/>
          </w:rPr>
          <w:t>BBC Documentary : Rwanda’s Untold Story – Rwandan community in UK reacts with gratefulness</w:t>
        </w:r>
      </w:hyperlink>
      <w:r w:rsidR="000F2A43" w:rsidRPr="000F2A43">
        <w:rPr>
          <w:color w:val="545454"/>
        </w:rPr>
        <w:t>" (Global Campaign for Rwandan's Human Rights)</w:t>
      </w:r>
    </w:p>
    <w:p w14:paraId="624CB453" w14:textId="77777777" w:rsidR="005F7324" w:rsidRDefault="005F7324" w:rsidP="005F7324">
      <w:pPr>
        <w:tabs>
          <w:tab w:val="left" w:pos="720"/>
        </w:tabs>
        <w:rPr>
          <w:color w:val="545454"/>
        </w:rPr>
      </w:pPr>
      <w:r>
        <w:rPr>
          <w:color w:val="545454"/>
        </w:rPr>
        <w:t>       </w:t>
      </w:r>
      <w:r>
        <w:rPr>
          <w:color w:val="545454"/>
        </w:rPr>
        <w:tab/>
      </w:r>
      <w:r>
        <w:rPr>
          <w:kern w:val="1"/>
        </w:rPr>
        <w:t>46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r w:rsidR="000F2A43" w:rsidRPr="000F2A43">
        <w:rPr>
          <w:color w:val="545454"/>
        </w:rPr>
        <w:t>"</w:t>
      </w:r>
      <w:hyperlink r:id="rId52" w:history="1">
        <w:r w:rsidR="000F2A43" w:rsidRPr="000F2A43">
          <w:rPr>
            <w:color w:val="6FAA38"/>
          </w:rPr>
          <w:t>Unearthing falsehoods in the BBC documentary on 1994 Genocide</w:t>
        </w:r>
      </w:hyperlink>
      <w:r w:rsidR="000F2A43" w:rsidRPr="000F2A43">
        <w:rPr>
          <w:color w:val="545454"/>
        </w:rPr>
        <w:t xml:space="preserve">" (The New </w:t>
      </w:r>
    </w:p>
    <w:p w14:paraId="59980A2E" w14:textId="544F21A7" w:rsidR="000F2A43" w:rsidRPr="000F2A43" w:rsidRDefault="005F7324" w:rsidP="005F7324">
      <w:pPr>
        <w:tabs>
          <w:tab w:val="left" w:pos="720"/>
        </w:tabs>
        <w:rPr>
          <w:color w:val="545454"/>
        </w:rPr>
      </w:pPr>
      <w:r>
        <w:rPr>
          <w:color w:val="545454"/>
        </w:rPr>
        <w:tab/>
      </w:r>
      <w:r>
        <w:rPr>
          <w:color w:val="545454"/>
        </w:rPr>
        <w:tab/>
      </w:r>
      <w:r w:rsidR="000F2A43" w:rsidRPr="000F2A43">
        <w:rPr>
          <w:color w:val="545454"/>
        </w:rPr>
        <w:t>Times)</w:t>
      </w:r>
    </w:p>
    <w:p w14:paraId="76102266" w14:textId="4DF11576" w:rsidR="005F7324" w:rsidRPr="005F7324" w:rsidRDefault="005F7324" w:rsidP="005F7324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45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53" w:history="1">
        <w:r w:rsidR="000F2A43" w:rsidRPr="000F2A43">
          <w:rPr>
            <w:color w:val="6FAA38"/>
          </w:rPr>
          <w:t>“Rwanda: The Untold Story”: questions for the BBC</w:t>
        </w:r>
      </w:hyperlink>
      <w:r w:rsidR="000F2A43" w:rsidRPr="000F2A43">
        <w:rPr>
          <w:color w:val="545454"/>
        </w:rPr>
        <w:t>" (The New Times)</w:t>
      </w:r>
    </w:p>
    <w:p w14:paraId="18FEE83E" w14:textId="3DD2DAD2" w:rsidR="000F2A43" w:rsidRPr="000F2A43" w:rsidRDefault="005F7324" w:rsidP="000F2A43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eastAsia="Apple LiGothic Medium"/>
        </w:rPr>
      </w:pPr>
      <w:r>
        <w:rPr>
          <w:color w:val="6FAA38"/>
          <w:kern w:val="1"/>
        </w:rPr>
        <w:tab/>
        <w:t xml:space="preserve">   </w:t>
      </w:r>
      <w:r w:rsidRPr="005F7324">
        <w:rPr>
          <w:kern w:val="1"/>
        </w:rPr>
        <w:t>44.</w:t>
      </w:r>
      <w:r>
        <w:rPr>
          <w:color w:val="6FAA38"/>
          <w:kern w:val="1"/>
        </w:rPr>
        <w:t xml:space="preserve"> </w:t>
      </w:r>
      <w:hyperlink r:id="rId54" w:history="1">
        <w:r w:rsidR="000F2A43" w:rsidRPr="000F2A43">
          <w:rPr>
            <w:color w:val="6FAA38"/>
          </w:rPr>
          <w:t>"Survivors outraged by BBC Genocide denial film"</w:t>
        </w:r>
      </w:hyperlink>
      <w:r w:rsidR="000F2A43" w:rsidRPr="000F2A43">
        <w:rPr>
          <w:color w:val="545454"/>
        </w:rPr>
        <w:t xml:space="preserve"> (The New Times)</w:t>
      </w:r>
    </w:p>
    <w:p w14:paraId="092FC426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43. "</w:t>
      </w:r>
      <w:hyperlink r:id="rId55" w:history="1">
        <w:r w:rsidRPr="00406285">
          <w:rPr>
            <w:rFonts w:cs="Arial"/>
            <w:szCs w:val="32"/>
          </w:rPr>
          <w:t>Survey shows untouchability still rampant in Gujarat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IBN Live</w:t>
      </w:r>
      <w:r w:rsidRPr="00406285">
        <w:rPr>
          <w:rFonts w:cs="Arial"/>
          <w:szCs w:val="32"/>
        </w:rPr>
        <w:t xml:space="preserve"> (January 29, 2010)</w:t>
      </w:r>
    </w:p>
    <w:p w14:paraId="0884A5CC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 xml:space="preserve">42. "Controversy Details" - </w:t>
      </w:r>
      <w:proofErr w:type="spellStart"/>
      <w:r w:rsidRPr="00406285">
        <w:rPr>
          <w:rFonts w:cs="Arial"/>
          <w:szCs w:val="32"/>
        </w:rPr>
        <w:t>Emalayalee</w:t>
      </w:r>
      <w:proofErr w:type="spellEnd"/>
      <w:r w:rsidRPr="00406285">
        <w:rPr>
          <w:rFonts w:cs="Arial"/>
          <w:szCs w:val="32"/>
        </w:rPr>
        <w:t>, The Official NRK Site (January 29, 2010)</w:t>
      </w:r>
    </w:p>
    <w:p w14:paraId="63D93B3B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41. "</w:t>
      </w:r>
      <w:hyperlink r:id="rId56" w:history="1">
        <w:r w:rsidRPr="00406285">
          <w:rPr>
            <w:rFonts w:cs="Arial"/>
            <w:szCs w:val="32"/>
          </w:rPr>
          <w:t>Gujarat discriminates in 99 ways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(January 28, 2010)</w:t>
      </w:r>
    </w:p>
    <w:p w14:paraId="1FC22226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 xml:space="preserve">40. "Untouchability still prevalent in rural Gujarat: survey" - </w:t>
      </w:r>
      <w:r w:rsidRPr="00406285">
        <w:rPr>
          <w:rFonts w:cs="Arial"/>
          <w:i/>
          <w:iCs/>
          <w:szCs w:val="32"/>
        </w:rPr>
        <w:t>The Hindu</w:t>
      </w:r>
      <w:r w:rsidRPr="00406285">
        <w:rPr>
          <w:rFonts w:cs="Arial"/>
          <w:szCs w:val="32"/>
        </w:rPr>
        <w:t xml:space="preserve"> (January 28, </w:t>
      </w:r>
    </w:p>
    <w:p w14:paraId="75A4CBDE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2010)</w:t>
      </w:r>
    </w:p>
    <w:p w14:paraId="4E2DE91A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39. "</w:t>
      </w:r>
      <w:hyperlink r:id="rId57" w:history="1">
        <w:r w:rsidRPr="00406285">
          <w:rPr>
            <w:rFonts w:cs="Arial"/>
            <w:szCs w:val="32"/>
          </w:rPr>
          <w:t>Understanding Untouchability - Study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Atrocity News</w:t>
      </w:r>
      <w:r w:rsidRPr="00406285">
        <w:rPr>
          <w:rFonts w:cs="Arial"/>
          <w:szCs w:val="32"/>
        </w:rPr>
        <w:t xml:space="preserve"> (January 28, 2010)</w:t>
      </w:r>
    </w:p>
    <w:p w14:paraId="52546230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38. "</w:t>
      </w:r>
      <w:hyperlink r:id="rId58" w:history="1">
        <w:r>
          <w:rPr>
            <w:rFonts w:cs="Arial"/>
            <w:szCs w:val="32"/>
          </w:rPr>
          <w:t>Untouchability is s</w:t>
        </w:r>
        <w:r w:rsidRPr="00406285">
          <w:rPr>
            <w:rFonts w:cs="Arial"/>
            <w:szCs w:val="32"/>
          </w:rPr>
          <w:t>t</w:t>
        </w:r>
        <w:r>
          <w:rPr>
            <w:rFonts w:cs="Arial"/>
            <w:szCs w:val="32"/>
          </w:rPr>
          <w:t>i</w:t>
        </w:r>
        <w:r w:rsidRPr="00406285">
          <w:rPr>
            <w:rFonts w:cs="Arial"/>
            <w:szCs w:val="32"/>
          </w:rPr>
          <w:t xml:space="preserve">ll </w:t>
        </w:r>
        <w:proofErr w:type="spellStart"/>
        <w:r w:rsidRPr="00406285">
          <w:rPr>
            <w:rFonts w:cs="Arial"/>
            <w:szCs w:val="32"/>
          </w:rPr>
          <w:t>practised</w:t>
        </w:r>
        <w:proofErr w:type="spellEnd"/>
        <w:r w:rsidRPr="00406285">
          <w:rPr>
            <w:rFonts w:cs="Arial"/>
            <w:szCs w:val="32"/>
          </w:rPr>
          <w:t xml:space="preserve"> in </w:t>
        </w:r>
        <w:proofErr w:type="spellStart"/>
        <w:r w:rsidRPr="00406285">
          <w:rPr>
            <w:rFonts w:cs="Arial"/>
            <w:szCs w:val="32"/>
          </w:rPr>
          <w:t>Swarnim</w:t>
        </w:r>
        <w:proofErr w:type="spellEnd"/>
        <w:r w:rsidRPr="00406285">
          <w:rPr>
            <w:rFonts w:cs="Arial"/>
            <w:szCs w:val="32"/>
          </w:rPr>
          <w:t xml:space="preserve"> Gujarat</w:t>
        </w:r>
      </w:hyperlink>
      <w:r w:rsidRPr="00406285">
        <w:rPr>
          <w:rFonts w:cs="Arial"/>
          <w:szCs w:val="32"/>
        </w:rPr>
        <w:t xml:space="preserve">"- </w:t>
      </w:r>
      <w:r w:rsidRPr="00406285">
        <w:rPr>
          <w:rFonts w:cs="Arial"/>
          <w:i/>
          <w:iCs/>
          <w:szCs w:val="32"/>
        </w:rPr>
        <w:t>Data News &amp; Analysis</w:t>
      </w:r>
      <w:r w:rsidRPr="00406285">
        <w:rPr>
          <w:rFonts w:cs="Arial"/>
          <w:szCs w:val="32"/>
        </w:rPr>
        <w:t xml:space="preserve"> (DNA) </w:t>
      </w:r>
    </w:p>
    <w:p w14:paraId="0A4799D1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(January 28, 2010)</w:t>
      </w:r>
    </w:p>
    <w:p w14:paraId="77E49A40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37. "</w:t>
      </w:r>
      <w:hyperlink r:id="rId59" w:history="1">
        <w:r w:rsidRPr="00406285">
          <w:rPr>
            <w:rFonts w:cs="Arial"/>
            <w:szCs w:val="32"/>
          </w:rPr>
          <w:t xml:space="preserve">Untouchability is still </w:t>
        </w:r>
        <w:proofErr w:type="spellStart"/>
        <w:r w:rsidRPr="00406285">
          <w:rPr>
            <w:rFonts w:cs="Arial"/>
            <w:szCs w:val="32"/>
          </w:rPr>
          <w:t>practised</w:t>
        </w:r>
        <w:proofErr w:type="spellEnd"/>
        <w:r w:rsidRPr="00406285">
          <w:rPr>
            <w:rFonts w:cs="Arial"/>
            <w:szCs w:val="32"/>
          </w:rPr>
          <w:t xml:space="preserve"> in </w:t>
        </w:r>
        <w:proofErr w:type="spellStart"/>
        <w:r w:rsidRPr="00406285">
          <w:rPr>
            <w:rFonts w:cs="Arial"/>
            <w:szCs w:val="32"/>
          </w:rPr>
          <w:t>Swarnim</w:t>
        </w:r>
        <w:proofErr w:type="spellEnd"/>
        <w:r w:rsidRPr="00406285">
          <w:rPr>
            <w:rFonts w:cs="Arial"/>
            <w:szCs w:val="32"/>
          </w:rPr>
          <w:t xml:space="preserve"> Gujarat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All India Christian Council</w:t>
      </w:r>
      <w:r w:rsidRPr="00406285">
        <w:rPr>
          <w:rFonts w:cs="Arial"/>
          <w:szCs w:val="32"/>
        </w:rPr>
        <w:t xml:space="preserve"> </w:t>
      </w:r>
    </w:p>
    <w:p w14:paraId="17FE735A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(January 28, 2010)</w:t>
      </w:r>
    </w:p>
    <w:p w14:paraId="179BFEF7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36. "</w:t>
      </w:r>
      <w:hyperlink r:id="rId60" w:history="1">
        <w:r w:rsidRPr="00406285">
          <w:rPr>
            <w:rFonts w:cs="Arial"/>
            <w:szCs w:val="32"/>
          </w:rPr>
          <w:t xml:space="preserve">Untouchability still rife in modern </w:t>
        </w:r>
        <w:proofErr w:type="spellStart"/>
        <w:r w:rsidRPr="00406285">
          <w:rPr>
            <w:rFonts w:cs="Arial"/>
            <w:szCs w:val="32"/>
          </w:rPr>
          <w:t>india</w:t>
        </w:r>
        <w:proofErr w:type="spellEnd"/>
      </w:hyperlink>
      <w:r w:rsidRPr="00406285">
        <w:rPr>
          <w:rFonts w:cs="Arial"/>
          <w:szCs w:val="32"/>
        </w:rPr>
        <w:t xml:space="preserve">" - International Dalit Solidarity Network </w:t>
      </w:r>
    </w:p>
    <w:p w14:paraId="56911735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(January 28, 2010)</w:t>
      </w:r>
    </w:p>
    <w:p w14:paraId="17341F0D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35. "</w:t>
      </w:r>
      <w:hyperlink r:id="rId61" w:history="1">
        <w:r w:rsidRPr="00406285">
          <w:rPr>
            <w:rFonts w:cs="Arial"/>
            <w:szCs w:val="32"/>
          </w:rPr>
          <w:t>Untouchability still prevails across Gujarat: study</w:t>
        </w:r>
      </w:hyperlink>
      <w:r w:rsidRPr="00406285">
        <w:rPr>
          <w:rFonts w:cs="Arial"/>
          <w:szCs w:val="32"/>
        </w:rPr>
        <w:t xml:space="preserve">" - </w:t>
      </w:r>
      <w:proofErr w:type="spellStart"/>
      <w:r w:rsidRPr="00406285">
        <w:rPr>
          <w:rFonts w:cs="Arial"/>
          <w:i/>
          <w:iCs/>
          <w:szCs w:val="32"/>
        </w:rPr>
        <w:t>Navhind</w:t>
      </w:r>
      <w:proofErr w:type="spellEnd"/>
      <w:r w:rsidRPr="00406285">
        <w:rPr>
          <w:rFonts w:cs="Arial"/>
          <w:i/>
          <w:iCs/>
          <w:szCs w:val="32"/>
        </w:rPr>
        <w:t xml:space="preserve"> Times</w:t>
      </w:r>
      <w:r w:rsidRPr="00406285">
        <w:rPr>
          <w:rFonts w:cs="Arial"/>
          <w:szCs w:val="32"/>
        </w:rPr>
        <w:t xml:space="preserve"> (January 27, </w:t>
      </w:r>
    </w:p>
    <w:p w14:paraId="4598048C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2010)</w:t>
      </w:r>
    </w:p>
    <w:p w14:paraId="73F34BFE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34. "</w:t>
      </w:r>
      <w:hyperlink r:id="rId62" w:history="1">
        <w:r w:rsidRPr="00406285">
          <w:rPr>
            <w:rFonts w:cs="Arial"/>
            <w:szCs w:val="32"/>
          </w:rPr>
          <w:t>New India study finds untouchability pervasive across public and private life</w:t>
        </w:r>
      </w:hyperlink>
      <w:r w:rsidRPr="00406285">
        <w:rPr>
          <w:rFonts w:cs="Arial"/>
          <w:szCs w:val="32"/>
        </w:rPr>
        <w:t xml:space="preserve">" – </w:t>
      </w:r>
    </w:p>
    <w:p w14:paraId="57B74702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</w:r>
      <w:r w:rsidRPr="00406285">
        <w:rPr>
          <w:rFonts w:cs="Arial"/>
          <w:i/>
          <w:iCs/>
          <w:szCs w:val="32"/>
        </w:rPr>
        <w:t>Subaltern Expression</w:t>
      </w:r>
      <w:r w:rsidRPr="00406285">
        <w:rPr>
          <w:rFonts w:cs="Arial"/>
          <w:szCs w:val="32"/>
        </w:rPr>
        <w:t xml:space="preserve"> (January 27, 2010)</w:t>
      </w:r>
    </w:p>
    <w:p w14:paraId="2D2BFBC2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33. "</w:t>
      </w:r>
      <w:hyperlink r:id="rId63" w:history="1">
        <w:r w:rsidRPr="00406285">
          <w:rPr>
            <w:rFonts w:cs="Arial"/>
            <w:szCs w:val="32"/>
          </w:rPr>
          <w:t>Dalit kids shamed at mid-day meals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(December 9, 2009)</w:t>
      </w:r>
    </w:p>
    <w:p w14:paraId="0B6607C3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32. "</w:t>
      </w:r>
      <w:hyperlink r:id="rId64" w:history="1">
        <w:r w:rsidRPr="00406285">
          <w:rPr>
            <w:rFonts w:cs="Arial"/>
            <w:szCs w:val="32"/>
          </w:rPr>
          <w:t>Vibrant Gujarat? 98% Dalits have to drink tea in separate cups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</w:t>
      </w:r>
    </w:p>
    <w:p w14:paraId="644485DA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(December 8, 2009)</w:t>
      </w:r>
    </w:p>
    <w:p w14:paraId="33CFD702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31. "</w:t>
      </w:r>
      <w:hyperlink r:id="rId65" w:history="1">
        <w:r w:rsidRPr="00406285">
          <w:rPr>
            <w:rFonts w:cs="Arial"/>
            <w:szCs w:val="32"/>
          </w:rPr>
          <w:t xml:space="preserve">No temple entry for </w:t>
        </w:r>
        <w:proofErr w:type="spellStart"/>
        <w:r w:rsidRPr="00406285">
          <w:rPr>
            <w:rFonts w:cs="Arial"/>
            <w:szCs w:val="32"/>
          </w:rPr>
          <w:t>dalits</w:t>
        </w:r>
        <w:proofErr w:type="spellEnd"/>
        <w:r w:rsidRPr="00406285">
          <w:rPr>
            <w:rFonts w:cs="Arial"/>
            <w:szCs w:val="32"/>
          </w:rPr>
          <w:t xml:space="preserve"> in Gujarat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(December 7, 2009)</w:t>
      </w:r>
    </w:p>
    <w:p w14:paraId="47784743" w14:textId="77777777" w:rsidR="00AE11F6" w:rsidRPr="00406285" w:rsidRDefault="00AE11F6" w:rsidP="00AE11F6">
      <w:pPr>
        <w:rPr>
          <w:rFonts w:eastAsia="Apple LiGothic Medium"/>
          <w:szCs w:val="32"/>
        </w:rPr>
      </w:pPr>
      <w:r w:rsidRPr="00406285">
        <w:rPr>
          <w:rFonts w:eastAsia="Apple LiGothic Medium"/>
          <w:szCs w:val="32"/>
        </w:rPr>
        <w:tab/>
        <w:t>30. “Professors Denounce Torture” 2007–The Diamondback</w:t>
      </w:r>
    </w:p>
    <w:p w14:paraId="6C529F84" w14:textId="77777777" w:rsidR="00AE11F6" w:rsidRPr="00406285" w:rsidRDefault="00AE11F6" w:rsidP="00AE11F6">
      <w:pPr>
        <w:rPr>
          <w:rFonts w:eastAsia="Apple LiGothic Medium"/>
          <w:szCs w:val="32"/>
        </w:rPr>
      </w:pPr>
      <w:r w:rsidRPr="00406285">
        <w:rPr>
          <w:rFonts w:eastAsia="Apple LiGothic Medium"/>
          <w:szCs w:val="32"/>
        </w:rPr>
        <w:tab/>
        <w:t>29. “Torture is Immoral, Illegal and Used by Most Nations” 2007–Ascribe Newswire</w:t>
      </w:r>
    </w:p>
    <w:p w14:paraId="38BE846A" w14:textId="77777777" w:rsidR="00AE11F6" w:rsidRPr="00406285" w:rsidRDefault="00AE11F6" w:rsidP="00AE11F6">
      <w:pPr>
        <w:rPr>
          <w:rFonts w:eastAsia="Apple LiGothic Medium"/>
          <w:szCs w:val="32"/>
        </w:rPr>
      </w:pPr>
      <w:r w:rsidRPr="00406285">
        <w:rPr>
          <w:rFonts w:eastAsia="Apple LiGothic Medium"/>
          <w:szCs w:val="32"/>
        </w:rPr>
        <w:tab/>
        <w:t>28. “Torture Remains Widespread, U.S. Human Rights Commission Told” 2007–AHN</w:t>
      </w:r>
    </w:p>
    <w:p w14:paraId="7FEA9AE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27. “</w:t>
      </w:r>
      <w:r w:rsidRPr="00406285">
        <w:rPr>
          <w:rFonts w:eastAsia="Apple LiGothic Medium"/>
          <w:szCs w:val="32"/>
        </w:rPr>
        <w:t>Torture Antidote Against Political Violence Used in 98% of Nations” 2007–The Cheers News</w:t>
      </w:r>
    </w:p>
    <w:p w14:paraId="6645FCFD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26. “</w:t>
      </w:r>
      <w:hyperlink r:id="rId66" w:history="1">
        <w:r w:rsidRPr="00406285">
          <w:rPr>
            <w:rStyle w:val="Hyperlink"/>
            <w:rFonts w:eastAsia="Apple LiGothic Medium"/>
            <w:color w:val="auto"/>
            <w:u w:val="none"/>
          </w:rPr>
          <w:t>Rwandan Genocide 10th Anniversary: Correcting the Record--University of Maryland Expert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Ascribe Newswire </w:t>
      </w:r>
    </w:p>
    <w:p w14:paraId="26076B0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25. “</w:t>
      </w:r>
      <w:hyperlink r:id="rId67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1994 killings weren't "genocide - U.S. study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Reuters </w:t>
      </w:r>
    </w:p>
    <w:p w14:paraId="05A19B5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24. “</w:t>
      </w:r>
      <w:hyperlink r:id="rId68" w:tgtFrame="_blank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1994 killings weren't 'genocide': US study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ABC Online News </w:t>
      </w:r>
    </w:p>
    <w:p w14:paraId="23D17AD4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23. “</w:t>
      </w:r>
      <w:hyperlink r:id="rId69" w:tgtFrame="_blank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killings weren't ‘genocide’"</w:t>
        </w:r>
      </w:hyperlink>
      <w:r w:rsidRPr="00406285">
        <w:rPr>
          <w:rFonts w:eastAsia="Apple LiGothic Medium"/>
        </w:rPr>
        <w:t xml:space="preserve"> 2004 – Yahoo News UK </w:t>
      </w:r>
    </w:p>
    <w:p w14:paraId="3661D428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22. “</w:t>
      </w:r>
      <w:hyperlink r:id="rId70" w:tgtFrame="_blank" w:history="1">
        <w:r w:rsidRPr="00406285">
          <w:rPr>
            <w:rStyle w:val="Hyperlink"/>
            <w:rFonts w:eastAsia="Apple LiGothic Medium"/>
            <w:color w:val="auto"/>
            <w:u w:val="none"/>
          </w:rPr>
          <w:t>Study: Rwanda killings not a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The Washington Times </w:t>
      </w:r>
    </w:p>
    <w:p w14:paraId="6214E4C3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21. “</w:t>
      </w:r>
      <w:hyperlink r:id="rId71" w:tgtFrame="_blank" w:history="1">
        <w:r w:rsidRPr="00406285">
          <w:rPr>
            <w:rStyle w:val="Hyperlink"/>
            <w:rFonts w:eastAsia="Apple LiGothic Medium"/>
            <w:color w:val="auto"/>
            <w:u w:val="none"/>
          </w:rPr>
          <w:t>1994 Rwanda Killings 'Not Genocide,' Claims US Study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East Africa </w:t>
      </w:r>
    </w:p>
    <w:p w14:paraId="5698EBB3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20. “</w:t>
      </w:r>
      <w:hyperlink r:id="rId72" w:tgtFrame="_blank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1994 killings weren't ‘genocide’- US study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Yahoo India News </w:t>
      </w:r>
    </w:p>
    <w:p w14:paraId="43970A38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lastRenderedPageBreak/>
        <w:t>19. “</w:t>
      </w:r>
      <w:hyperlink r:id="rId73" w:history="1">
        <w:r w:rsidRPr="00406285">
          <w:rPr>
            <w:rStyle w:val="Hyperlink"/>
            <w:rFonts w:eastAsia="Apple LiGothic Medium"/>
            <w:color w:val="auto"/>
            <w:u w:val="none"/>
          </w:rPr>
          <w:t>Study Finds No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Calgary Sun </w:t>
      </w:r>
    </w:p>
    <w:p w14:paraId="146FD82B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18. “</w:t>
      </w:r>
      <w:hyperlink r:id="rId74" w:history="1">
        <w:r w:rsidRPr="00406285">
          <w:rPr>
            <w:rStyle w:val="Hyperlink"/>
            <w:rFonts w:eastAsia="Apple LiGothic Medium"/>
            <w:color w:val="auto"/>
            <w:u w:val="none"/>
          </w:rPr>
          <w:t>Study: Rwanda killings not a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United Press International </w:t>
      </w:r>
    </w:p>
    <w:p w14:paraId="21C4AA9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17. “</w:t>
      </w:r>
      <w:hyperlink r:id="rId75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killings weren't 'genocide' - US study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Gulf-News.com </w:t>
      </w:r>
    </w:p>
    <w:p w14:paraId="10D1027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16. “</w:t>
      </w:r>
      <w:hyperlink r:id="rId76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1994: More Than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University of Maryland </w:t>
      </w:r>
    </w:p>
    <w:p w14:paraId="3D58CED3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15. “</w:t>
      </w:r>
      <w:hyperlink r:id="rId77" w:tgtFrame="_blank" w:history="1">
        <w:r w:rsidRPr="00406285">
          <w:rPr>
            <w:rStyle w:val="Hyperlink"/>
            <w:rFonts w:eastAsia="Apple LiGothic Medium"/>
            <w:color w:val="auto"/>
            <w:u w:val="none"/>
          </w:rPr>
          <w:t>Rwanda's Genocide, One Decade Later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NPR News, The Tavis Smiley Show </w:t>
      </w:r>
    </w:p>
    <w:p w14:paraId="13033997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14. “</w:t>
      </w:r>
      <w:hyperlink r:id="rId78" w:anchor="wednesday" w:history="1">
        <w:r w:rsidRPr="00406285">
          <w:rPr>
            <w:rStyle w:val="Hyperlink"/>
            <w:rFonts w:eastAsia="Apple LiGothic Medium"/>
            <w:color w:val="auto"/>
            <w:u w:val="none"/>
          </w:rPr>
          <w:t>Rwandan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Kojo Nnamdi Show </w:t>
      </w:r>
    </w:p>
    <w:p w14:paraId="7DC50D8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13. “</w:t>
      </w:r>
      <w:hyperlink r:id="rId79" w:history="1">
        <w:r w:rsidRPr="00406285">
          <w:rPr>
            <w:rStyle w:val="Hyperlink"/>
            <w:rFonts w:eastAsia="Apple LiGothic Medium"/>
            <w:color w:val="auto"/>
            <w:u w:val="none"/>
          </w:rPr>
          <w:t>Learning the Wrong Lessons About Rwanda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Livingontheplanet.com </w:t>
      </w:r>
    </w:p>
    <w:p w14:paraId="0BA4CC50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12. “</w:t>
      </w:r>
      <w:hyperlink r:id="rId80" w:history="1">
        <w:r w:rsidRPr="00406285">
          <w:rPr>
            <w:rStyle w:val="Hyperlink"/>
            <w:rFonts w:eastAsia="Apple LiGothic Medium"/>
            <w:color w:val="auto"/>
            <w:u w:val="none"/>
          </w:rPr>
          <w:t>Professor's Rwanda research draws fire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Diamondback Online, University of Maryland </w:t>
      </w:r>
    </w:p>
    <w:p w14:paraId="4C3ECBA4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11. “</w:t>
      </w:r>
      <w:hyperlink r:id="rId81" w:history="1">
        <w:r w:rsidRPr="00406285">
          <w:rPr>
            <w:rStyle w:val="Hyperlink"/>
            <w:rFonts w:eastAsia="Apple LiGothic Medium"/>
            <w:color w:val="auto"/>
            <w:u w:val="none"/>
          </w:rPr>
          <w:t>Revisionism in Rwanda Genocide Story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AllAfrica.com </w:t>
      </w:r>
    </w:p>
    <w:p w14:paraId="20171D5C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10. “</w:t>
      </w:r>
      <w:hyperlink r:id="rId82" w:history="1">
        <w:r w:rsidRPr="00406285">
          <w:rPr>
            <w:rStyle w:val="Hyperlink"/>
            <w:rFonts w:eastAsia="Apple LiGothic Medium"/>
            <w:color w:val="auto"/>
            <w:u w:val="none"/>
          </w:rPr>
          <w:t xml:space="preserve">Rwandan victims not just Tutsis, study </w:t>
        </w:r>
        <w:proofErr w:type="spellStart"/>
        <w:r w:rsidRPr="00406285">
          <w:rPr>
            <w:rStyle w:val="Hyperlink"/>
            <w:rFonts w:eastAsia="Apple LiGothic Medium"/>
            <w:color w:val="auto"/>
            <w:u w:val="none"/>
          </w:rPr>
          <w:t>sugests</w:t>
        </w:r>
        <w:proofErr w:type="spellEnd"/>
        <w:r w:rsidRPr="00406285">
          <w:rPr>
            <w:rStyle w:val="Hyperlink"/>
            <w:rFonts w:eastAsia="Apple LiGothic Medium"/>
            <w:color w:val="auto"/>
            <w:u w:val="none"/>
          </w:rPr>
          <w:t>: 'There was much more to the tragedy' than genocide,' says the lead author of the report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Vancouver Sun </w:t>
      </w:r>
    </w:p>
    <w:p w14:paraId="31CE108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9. “</w:t>
      </w:r>
      <w:hyperlink r:id="rId83" w:history="1">
        <w:r w:rsidRPr="00406285">
          <w:rPr>
            <w:rStyle w:val="Hyperlink"/>
            <w:rFonts w:eastAsia="Apple LiGothic Medium"/>
            <w:color w:val="auto"/>
            <w:u w:val="none"/>
          </w:rPr>
          <w:t>Study questions 'genocide' in Rwanda: Hutus killed by Tutsis may account for half of victims</w:t>
        </w:r>
      </w:hyperlink>
      <w:r w:rsidRPr="00406285">
        <w:rPr>
          <w:rFonts w:eastAsia="Apple LiGothic Medium"/>
        </w:rPr>
        <w:t>”2004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 National Post Canada </w:t>
      </w:r>
    </w:p>
    <w:p w14:paraId="495D47DD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8. “</w:t>
      </w:r>
      <w:hyperlink r:id="rId84" w:history="1">
        <w:r w:rsidRPr="00406285">
          <w:rPr>
            <w:rStyle w:val="Hyperlink"/>
            <w:rFonts w:eastAsia="Apple LiGothic Medium"/>
            <w:color w:val="auto"/>
            <w:u w:val="none"/>
          </w:rPr>
          <w:t>Could U.N. 'Special Adviser' Prevent Future Genocide?</w:t>
        </w:r>
      </w:hyperlink>
      <w:r w:rsidRPr="00406285">
        <w:rPr>
          <w:rFonts w:eastAsia="Apple LiGothic Medium"/>
        </w:rPr>
        <w:t>”2004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Inter Press Service News Agency </w:t>
      </w:r>
    </w:p>
    <w:p w14:paraId="1A9AB8F0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7. “From the Front Line” with Rev. Jew Don Boney (KYOK).  (Houston) 1994-1995.</w:t>
      </w:r>
    </w:p>
    <w:p w14:paraId="3CB585E3" w14:textId="77777777" w:rsidR="00AE11F6" w:rsidRPr="00406285" w:rsidRDefault="00AE11F6" w:rsidP="00AE11F6">
      <w:pPr>
        <w:ind w:left="1080"/>
        <w:rPr>
          <w:rFonts w:eastAsia="Apple LiGothic Medium"/>
        </w:rPr>
      </w:pPr>
      <w:r w:rsidRPr="00406285">
        <w:rPr>
          <w:rFonts w:eastAsia="Apple LiGothic Medium"/>
        </w:rPr>
        <w:t>Topics: Black Activism in the 1990s, Political Prisoners, Propaganda in the Black Community.</w:t>
      </w:r>
    </w:p>
    <w:p w14:paraId="1ADE1FDF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6. “One World” with Jaqueline Batiste (KPFT).  (Houston) 1995.  Topic: The Legacy of Repression from the 1960’s to the 1970’s.</w:t>
      </w:r>
    </w:p>
    <w:p w14:paraId="56796FA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 xml:space="preserve">5. “National Public </w:t>
      </w:r>
      <w:proofErr w:type="gramStart"/>
      <w:r w:rsidRPr="00406285">
        <w:rPr>
          <w:rFonts w:eastAsia="Apple LiGothic Medium"/>
        </w:rPr>
        <w:t>Radio”  (</w:t>
      </w:r>
      <w:proofErr w:type="gramEnd"/>
      <w:r w:rsidRPr="00406285">
        <w:rPr>
          <w:rFonts w:eastAsia="Apple LiGothic Medium"/>
        </w:rPr>
        <w:t>National) 1994.  Topic: The Political Significance of the film “Malcolm X.”</w:t>
      </w:r>
    </w:p>
    <w:p w14:paraId="0BBD11A5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4. “WABC Radio” (New York) 1994.  Topic: Malcolm X and The State of Black America</w:t>
      </w:r>
    </w:p>
    <w:p w14:paraId="6F5A8E5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3. “WMAQ All News 67” (WMAQ).  (Chicago) 1994.  Topic: The Political Significance of the film “Malcolm X.”</w:t>
      </w:r>
    </w:p>
    <w:p w14:paraId="0014015E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 xml:space="preserve">2. “WBBM </w:t>
      </w:r>
      <w:proofErr w:type="spellStart"/>
      <w:r w:rsidRPr="00406285">
        <w:rPr>
          <w:rFonts w:eastAsia="Apple LiGothic Medium"/>
        </w:rPr>
        <w:t>Newsradio</w:t>
      </w:r>
      <w:proofErr w:type="spellEnd"/>
      <w:r w:rsidRPr="00406285">
        <w:rPr>
          <w:rFonts w:eastAsia="Apple LiGothic Medium"/>
        </w:rPr>
        <w:t xml:space="preserve"> 78 (WBBM).  (Chicago) 1994.  Topic: The Political Significance of the film “Malcolm X.”</w:t>
      </w:r>
    </w:p>
    <w:p w14:paraId="1A853191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>1.  “</w:t>
      </w:r>
      <w:proofErr w:type="gramEnd"/>
      <w:r w:rsidRPr="00406285">
        <w:rPr>
          <w:rFonts w:eastAsia="Apple LiGothic Medium"/>
        </w:rPr>
        <w:t xml:space="preserve">KNX 1070 </w:t>
      </w:r>
      <w:proofErr w:type="spellStart"/>
      <w:r w:rsidRPr="00406285">
        <w:rPr>
          <w:rFonts w:eastAsia="Apple LiGothic Medium"/>
        </w:rPr>
        <w:t>Newsradio</w:t>
      </w:r>
      <w:proofErr w:type="spellEnd"/>
      <w:r w:rsidRPr="00406285">
        <w:rPr>
          <w:rFonts w:eastAsia="Apple LiGothic Medium"/>
        </w:rPr>
        <w:t>” (KNX).  (Los Angeles) 1994.  Topic: The Political Significance of the film “Malcolm X.”</w:t>
      </w:r>
    </w:p>
    <w:p w14:paraId="02CB46EC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4B6C7231" w14:textId="7777777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Exhibits, Performances, Demonstrations, and Other Creative Activities</w:t>
      </w:r>
    </w:p>
    <w:p w14:paraId="1A659AC4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6EF04C1" w14:textId="77777777" w:rsidR="00AE11F6" w:rsidRPr="00C02C62" w:rsidRDefault="00AE11F6" w:rsidP="00AE11F6">
      <w:pPr>
        <w:ind w:left="1080" w:hanging="360"/>
        <w:rPr>
          <w:rFonts w:eastAsia="Apple LiGothic Medium"/>
          <w:color w:val="000000"/>
          <w:szCs w:val="20"/>
        </w:rPr>
      </w:pPr>
      <w:r w:rsidRPr="00C02C62">
        <w:rPr>
          <w:rFonts w:eastAsia="Apple LiGothic Medium"/>
          <w:color w:val="000000"/>
          <w:szCs w:val="20"/>
        </w:rPr>
        <w:t>Spoken Word Performance: “Black Expressions - Speaks!!!”  Cramton Auditorium; Howard University campus.  2006</w:t>
      </w:r>
    </w:p>
    <w:p w14:paraId="5A9638C1" w14:textId="77777777" w:rsidR="00AE11F6" w:rsidRPr="00C02C62" w:rsidRDefault="00AE11F6" w:rsidP="00AE11F6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Artistic Exhibit “Call and Response II.”  Presented at the Museum of Fine Arts.  Houston, TX–1995. </w:t>
      </w:r>
    </w:p>
    <w:p w14:paraId="500C1962" w14:textId="77777777" w:rsidR="00AE11F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B36933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7B9FA1E" w14:textId="77777777" w:rsidR="00AE11F6" w:rsidRPr="005B3918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Teaching and Instruction</w:t>
      </w:r>
    </w:p>
    <w:p w14:paraId="34BD54FF" w14:textId="77777777" w:rsidR="00AE11F6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rFonts w:eastAsia="Apple LiGothic Medium"/>
        </w:rPr>
      </w:pPr>
    </w:p>
    <w:p w14:paraId="5E729D77" w14:textId="5C7BA19D" w:rsidR="00AE11F6" w:rsidRPr="00C02C62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Courses (Selected Classes T</w:t>
      </w:r>
      <w:r w:rsidRPr="00C02C62">
        <w:rPr>
          <w:rFonts w:eastAsia="Apple LiGothic Medium"/>
        </w:rPr>
        <w:t xml:space="preserve">aught </w:t>
      </w:r>
      <w:r>
        <w:rPr>
          <w:rFonts w:eastAsia="Apple LiGothic Medium"/>
        </w:rPr>
        <w:t>Over</w:t>
      </w:r>
      <w:r w:rsidRPr="00C02C62">
        <w:rPr>
          <w:rFonts w:eastAsia="Apple LiGothic Medium"/>
        </w:rPr>
        <w:t xml:space="preserve"> the Last </w:t>
      </w:r>
      <w:r>
        <w:rPr>
          <w:rFonts w:eastAsia="Apple LiGothic Medium"/>
        </w:rPr>
        <w:t>Ten</w:t>
      </w:r>
      <w:r w:rsidRPr="00C02C62">
        <w:rPr>
          <w:rFonts w:eastAsia="Apple LiGothic Medium"/>
        </w:rPr>
        <w:t xml:space="preserve"> Years</w:t>
      </w:r>
      <w:r w:rsidR="0065016F">
        <w:rPr>
          <w:rFonts w:eastAsia="Apple LiGothic Medium"/>
        </w:rPr>
        <w:t xml:space="preserve"> – alphabetic order</w:t>
      </w:r>
      <w:r w:rsidRPr="00C02C62">
        <w:rPr>
          <w:rFonts w:eastAsia="Apple LiGothic Medium"/>
        </w:rPr>
        <w:t>)</w:t>
      </w:r>
    </w:p>
    <w:p w14:paraId="0E438EEB" w14:textId="55B6F321" w:rsidR="00093BBF" w:rsidRDefault="00AE11F6" w:rsidP="00715D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6D4239DD" w14:textId="7001B018" w:rsidR="00715D28" w:rsidRDefault="00093BBF" w:rsidP="00715D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715D28">
        <w:rPr>
          <w:rFonts w:eastAsia="Apple LiGothic Medium"/>
        </w:rPr>
        <w:t>Advanced Studies in State Repression</w:t>
      </w:r>
    </w:p>
    <w:p w14:paraId="3AC8051D" w14:textId="77777777" w:rsidR="00715D28" w:rsidRDefault="00715D28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An Organizational Study of Political Conflict and Violence </w:t>
      </w:r>
    </w:p>
    <w:p w14:paraId="08996A7F" w14:textId="082AB217" w:rsidR="002D180A" w:rsidRDefault="00715D28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2D180A">
        <w:rPr>
          <w:rFonts w:eastAsia="Apple LiGothic Medium"/>
        </w:rPr>
        <w:t>Black Lives &amp; Deaths</w:t>
      </w:r>
    </w:p>
    <w:p w14:paraId="69D0CF68" w14:textId="0AB1B1D6" w:rsidR="00715D28" w:rsidRPr="00C02C62" w:rsidRDefault="00715D28" w:rsidP="00715D28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Black Power Movements</w:t>
      </w:r>
    </w:p>
    <w:p w14:paraId="20B6B0E7" w14:textId="68FECFD4" w:rsidR="00407D5F" w:rsidRDefault="00715D28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407D5F">
        <w:rPr>
          <w:rFonts w:eastAsia="Apple LiGothic Medium"/>
        </w:rPr>
        <w:t>Civil Conflict</w:t>
      </w:r>
    </w:p>
    <w:p w14:paraId="7E191356" w14:textId="041AB5CB" w:rsidR="00715D28" w:rsidRPr="00C02C62" w:rsidRDefault="00715D28" w:rsidP="00715D28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Comparative Human Rights</w:t>
      </w:r>
    </w:p>
    <w:p w14:paraId="2307C115" w14:textId="77777777" w:rsidR="00715D28" w:rsidRPr="00C02C62" w:rsidRDefault="00715D28" w:rsidP="00715D28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Conflict and Violence in the US</w:t>
      </w:r>
    </w:p>
    <w:p w14:paraId="090EB4CC" w14:textId="0FBCEA6A" w:rsidR="00777A6D" w:rsidRDefault="00715D28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lastRenderedPageBreak/>
        <w:t xml:space="preserve">      Death by Government</w:t>
      </w:r>
    </w:p>
    <w:p w14:paraId="6F70D58A" w14:textId="2079F4E1" w:rsidR="00AE11F6" w:rsidRDefault="00777A6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31422F">
        <w:rPr>
          <w:rFonts w:eastAsia="Apple LiGothic Medium"/>
        </w:rPr>
        <w:t xml:space="preserve">Disaggregated, Subnational and </w:t>
      </w:r>
      <w:proofErr w:type="spellStart"/>
      <w:r w:rsidR="0031422F">
        <w:rPr>
          <w:rFonts w:eastAsia="Apple LiGothic Medium"/>
        </w:rPr>
        <w:t>Microfoundational</w:t>
      </w:r>
      <w:proofErr w:type="spellEnd"/>
      <w:r w:rsidR="0031422F">
        <w:rPr>
          <w:rFonts w:eastAsia="Apple LiGothic Medium"/>
        </w:rPr>
        <w:t xml:space="preserve"> Conflict Studies</w:t>
      </w:r>
    </w:p>
    <w:p w14:paraId="56BD0A64" w14:textId="39778F50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Ending Political Violence</w:t>
      </w:r>
    </w:p>
    <w:p w14:paraId="1F99EFC3" w14:textId="6F8FC049" w:rsidR="00715D28" w:rsidRPr="00C02C62" w:rsidRDefault="00715D28" w:rsidP="00715D28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Genocide and Political Violence</w:t>
      </w:r>
    </w:p>
    <w:p w14:paraId="01B43163" w14:textId="79BD5075" w:rsidR="00715D28" w:rsidRDefault="00715D28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Governments Vs. People</w:t>
      </w:r>
    </w:p>
    <w:p w14:paraId="07CBB46A" w14:textId="0130CE1A" w:rsidR="00715D28" w:rsidRPr="00C02C62" w:rsidRDefault="00715D28" w:rsidP="00715D28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Introduction to Comparative Politics</w:t>
      </w:r>
    </w:p>
    <w:p w14:paraId="237607CF" w14:textId="2CD4F7BD" w:rsidR="00715D28" w:rsidRDefault="00715D28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Pr="00C02C62">
        <w:rPr>
          <w:rFonts w:eastAsia="Apple LiGothic Medium"/>
        </w:rPr>
        <w:t>Pop Struggle: Repression and Dissent in Graphic Novels, Film and Music</w:t>
      </w:r>
      <w:r>
        <w:rPr>
          <w:rFonts w:eastAsia="Apple LiGothic Medium"/>
        </w:rPr>
        <w:t xml:space="preserve"> </w:t>
      </w:r>
    </w:p>
    <w:p w14:paraId="7C5574C9" w14:textId="30B27606" w:rsidR="00AE11F6" w:rsidRDefault="00715D28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AE11F6">
        <w:rPr>
          <w:rFonts w:eastAsia="Apple LiGothic Medium"/>
        </w:rPr>
        <w:t xml:space="preserve">Saving the World or Wasting Time: Understanding What </w:t>
      </w:r>
      <w:r w:rsidR="00D40FDF">
        <w:rPr>
          <w:rFonts w:eastAsia="Apple LiGothic Medium"/>
        </w:rPr>
        <w:t>Works Best to Change the World</w:t>
      </w:r>
    </w:p>
    <w:p w14:paraId="756E37C1" w14:textId="6EC48ED0" w:rsidR="00AE11F6" w:rsidRPr="00C02C62" w:rsidRDefault="00D40FDF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31422F">
        <w:rPr>
          <w:rFonts w:eastAsia="Apple LiGothic Medium"/>
        </w:rPr>
        <w:t>States Vs. Challengers</w:t>
      </w:r>
      <w:r w:rsidR="00AE11F6">
        <w:rPr>
          <w:rFonts w:eastAsia="Apple LiGothic Medium"/>
        </w:rPr>
        <w:tab/>
      </w:r>
      <w:r w:rsidR="00AE11F6">
        <w:rPr>
          <w:rFonts w:eastAsia="Apple LiGothic Medium"/>
        </w:rPr>
        <w:tab/>
      </w:r>
    </w:p>
    <w:p w14:paraId="4D7FE02C" w14:textId="485F7703" w:rsidR="00AE11F6" w:rsidRPr="00C02C62" w:rsidRDefault="00D40FDF" w:rsidP="00715D28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State Violence and Terror</w:t>
      </w:r>
    </w:p>
    <w:p w14:paraId="64B671F1" w14:textId="1F487D4A" w:rsidR="00AE11F6" w:rsidRDefault="00AE11F6" w:rsidP="00D46727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The Systematic Study of Contentious Politics</w:t>
      </w:r>
    </w:p>
    <w:p w14:paraId="4DAC8EB2" w14:textId="669A1513" w:rsidR="002A757F" w:rsidRDefault="002A757F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eastAsia="Apple LiGothic Medium"/>
          <w:b/>
        </w:rPr>
      </w:pPr>
    </w:p>
    <w:p w14:paraId="40275CCF" w14:textId="77777777" w:rsidR="00093BBF" w:rsidRDefault="00093BBF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eastAsia="Apple LiGothic Medium"/>
          <w:b/>
        </w:rPr>
      </w:pPr>
    </w:p>
    <w:p w14:paraId="55AB3172" w14:textId="77777777" w:rsidR="00AE11F6" w:rsidRPr="005B3918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720" w:right="720" w:hanging="720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Service</w:t>
      </w:r>
    </w:p>
    <w:p w14:paraId="2394C565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D658B8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C02C62">
        <w:rPr>
          <w:rFonts w:eastAsia="Apple LiGothic Medium"/>
        </w:rPr>
        <w:t>Professional</w:t>
      </w:r>
    </w:p>
    <w:p w14:paraId="5BA5CF92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318E99C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 xml:space="preserve">      Offices and committee memberships held in professional organizations </w:t>
      </w:r>
    </w:p>
    <w:p w14:paraId="6DC6C9C7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75251445" w14:textId="02FA1188" w:rsidR="002D180A" w:rsidRDefault="002D180A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>Section Chair.  Political Violence and Resistance – Midwest Political Science Association.  2017.</w:t>
      </w:r>
    </w:p>
    <w:p w14:paraId="7E37DBC4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>President. Human Rights Section - American Political Science Association. 2012-2013.</w:t>
      </w:r>
    </w:p>
    <w:p w14:paraId="3FF6E484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>Member.  Committee on Professional Ethics, Rights and Freedoms - American Political Science Association.  2011-2014.</w:t>
      </w:r>
    </w:p>
    <w:p w14:paraId="7DA96E98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>Vice President/President Elect.  Human Rights Section - American Political Science Association. 2011-2012.</w:t>
      </w:r>
    </w:p>
    <w:p w14:paraId="6804CAD5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>Section Chair.  Human Rights Section -</w:t>
      </w:r>
      <w:r w:rsidRPr="006B3887">
        <w:rPr>
          <w:rFonts w:eastAsia="Apple LiGothic Medium"/>
        </w:rPr>
        <w:t xml:space="preserve"> </w:t>
      </w:r>
      <w:r>
        <w:rPr>
          <w:rFonts w:eastAsia="Apple LiGothic Medium"/>
        </w:rPr>
        <w:t>American Political Science Association. 2011.</w:t>
      </w:r>
    </w:p>
    <w:p w14:paraId="1AE632E9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Member. Task Force on Governance and Democracy Measurement - American Political Science Association.  2010-2011. </w:t>
      </w:r>
    </w:p>
    <w:p w14:paraId="0C3BCCD8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Co-conceiver and Member. Task Force on Political Violence</w:t>
      </w:r>
      <w:r>
        <w:rPr>
          <w:rFonts w:eastAsia="Apple LiGothic Medium"/>
        </w:rPr>
        <w:t xml:space="preserve"> - </w:t>
      </w:r>
      <w:r w:rsidRPr="00C02C62">
        <w:rPr>
          <w:rFonts w:eastAsia="Apple LiGothic Medium"/>
        </w:rPr>
        <w:t>American Political Science Association.  2004-2008.</w:t>
      </w:r>
    </w:p>
    <w:p w14:paraId="6D2E36C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Chair, Westview Paper Award Committee, Midwest Political Science Association.  2004.</w:t>
      </w:r>
    </w:p>
    <w:p w14:paraId="20F89F5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Chair, Professional Development Committee.  International Studies Association.  2002-2004</w:t>
      </w:r>
    </w:p>
    <w:p w14:paraId="7D0518F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Subcommittee on Mentorship.  Executive Council, Midwest Political Science Association.  2002-2003.</w:t>
      </w:r>
    </w:p>
    <w:p w14:paraId="479C294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Subcommittee on Outreach and External Visibility Committee.  Executive Council, American Political Science Association.  2002-2003.</w:t>
      </w:r>
    </w:p>
    <w:p w14:paraId="4CE774F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Executive Council.  American Political Science Association.  2002-2004.</w:t>
      </w:r>
    </w:p>
    <w:p w14:paraId="667ECCBE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Executive Council.  Midwest Political Science Association.  2002-2004.</w:t>
      </w:r>
    </w:p>
    <w:p w14:paraId="29818AE3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Program Committee Chair.  Terrorism, Conflict and Human Rights Section (founding year of section). 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2003.</w:t>
      </w:r>
    </w:p>
    <w:p w14:paraId="69B9F59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Selection Committee. International Studies Association Workshop Grants Committee.  2001-2002. </w:t>
      </w:r>
    </w:p>
    <w:p w14:paraId="1E0F748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Chair.  Methodology Section (founding year of section).  </w:t>
      </w:r>
      <w:r w:rsidRPr="00C02C62">
        <w:rPr>
          <w:rFonts w:eastAsia="Apple LiGothic Medium"/>
          <w:iCs/>
        </w:rPr>
        <w:t>National Conference of Black Political Scientists</w:t>
      </w:r>
      <w:r w:rsidRPr="00C02C62">
        <w:rPr>
          <w:rFonts w:eastAsia="Apple LiGothic Medium"/>
        </w:rPr>
        <w:t>.  [Month], 2002.</w:t>
      </w:r>
    </w:p>
    <w:p w14:paraId="51F539C0" w14:textId="63AFBCB6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Co-Editor (with Will Moore).  </w:t>
      </w:r>
      <w:r w:rsidRPr="00C02C62">
        <w:rPr>
          <w:rFonts w:eastAsia="Apple LiGothic Medium"/>
          <w:iCs/>
        </w:rPr>
        <w:t>Conflict Processes Newsletter.</w:t>
      </w:r>
      <w:r w:rsidRPr="00C02C62">
        <w:rPr>
          <w:rFonts w:eastAsia="Apple LiGothic Medium"/>
        </w:rPr>
        <w:t xml:space="preserve">  American Political Science Association.  2001-</w:t>
      </w:r>
      <w:r w:rsidR="0065016F">
        <w:rPr>
          <w:rFonts w:eastAsia="Apple LiGothic Medium"/>
        </w:rPr>
        <w:t>2008</w:t>
      </w:r>
      <w:r w:rsidRPr="00C02C62">
        <w:rPr>
          <w:rFonts w:eastAsia="Apple LiGothic Medium"/>
        </w:rPr>
        <w:t xml:space="preserve">.  </w:t>
      </w:r>
    </w:p>
    <w:p w14:paraId="47B5602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Member and Chair.  Franklin L. Burdette, Pi Sigma Alpha Award Committee.  October 15, 2000 – September 1, 2001.</w:t>
      </w:r>
    </w:p>
    <w:p w14:paraId="1435A29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Program Committee Chair.  Political Culture Section.  (with Darren Davis)</w:t>
      </w:r>
    </w:p>
    <w:p w14:paraId="68AC2598" w14:textId="77777777" w:rsidR="00AE11F6" w:rsidRPr="00C02C62" w:rsidRDefault="00AE11F6" w:rsidP="00AE11F6">
      <w:pPr>
        <w:ind w:left="1080"/>
        <w:rPr>
          <w:rFonts w:eastAsia="Apple LiGothic Medium"/>
        </w:rPr>
      </w:pPr>
      <w:r w:rsidRPr="00C02C62">
        <w:rPr>
          <w:rFonts w:eastAsia="Apple LiGothic Medium"/>
        </w:rPr>
        <w:lastRenderedPageBreak/>
        <w:t xml:space="preserve">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2F2B19C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Program Committee Chair.  Conflict Processes Section.  (with Katherine Barbieri)</w:t>
      </w:r>
    </w:p>
    <w:p w14:paraId="2388ADCD" w14:textId="77777777" w:rsidR="00AE11F6" w:rsidRPr="00C02C62" w:rsidRDefault="00AE11F6" w:rsidP="00AE11F6">
      <w:pPr>
        <w:ind w:left="1080"/>
        <w:rPr>
          <w:rFonts w:eastAsia="Apple LiGothic Medium"/>
        </w:rPr>
      </w:pPr>
      <w:r w:rsidRPr="00C02C62">
        <w:rPr>
          <w:rFonts w:eastAsia="Apple LiGothic Medium"/>
        </w:rPr>
        <w:t xml:space="preserve">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1999.</w:t>
      </w:r>
    </w:p>
    <w:p w14:paraId="4D80686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Program Committee Chair.  International Relations Section. 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523192C7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Executive Council Member.  Conflict Processes Section. American Political Science Association, 1997-2000.</w:t>
      </w:r>
    </w:p>
    <w:p w14:paraId="52D8BCF3" w14:textId="77777777" w:rsidR="00AE11F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FD59C41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 xml:space="preserve">Reviewing Activities </w:t>
      </w:r>
    </w:p>
    <w:p w14:paraId="20D84B9F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4D9DCB8" w14:textId="77777777" w:rsidR="00AE11F6" w:rsidRPr="00C02C62" w:rsidRDefault="00AE11F6" w:rsidP="00AE11F6">
      <w:pPr>
        <w:ind w:left="720" w:hanging="360"/>
        <w:rPr>
          <w:rFonts w:eastAsia="Apple LiGothic Medium"/>
          <w:iCs/>
        </w:rPr>
      </w:pPr>
      <w:r w:rsidRPr="00C02C62">
        <w:rPr>
          <w:rFonts w:eastAsia="Apple LiGothic Medium"/>
        </w:rPr>
        <w:t xml:space="preserve">Selection Committee.  </w:t>
      </w:r>
      <w:r w:rsidRPr="00C02C62">
        <w:rPr>
          <w:rFonts w:eastAsia="Apple LiGothic Medium"/>
          <w:iCs/>
        </w:rPr>
        <w:t xml:space="preserve">John D. &amp; Catherine T. MacArthur Foundation – Global Security and Sustainability. </w:t>
      </w:r>
      <w:r w:rsidRPr="00C02C62">
        <w:rPr>
          <w:rFonts w:eastAsia="Apple LiGothic Medium"/>
        </w:rPr>
        <w:t>Fall 2001</w:t>
      </w:r>
      <w:r w:rsidRPr="00C02C62">
        <w:rPr>
          <w:rFonts w:eastAsia="Apple LiGothic Medium"/>
          <w:iCs/>
        </w:rPr>
        <w:t>.</w:t>
      </w:r>
    </w:p>
    <w:p w14:paraId="54F53D09" w14:textId="77777777" w:rsidR="00AE11F6" w:rsidRPr="00C02C62" w:rsidRDefault="00AE11F6" w:rsidP="00AE11F6">
      <w:pPr>
        <w:ind w:left="720" w:hanging="360"/>
        <w:rPr>
          <w:rFonts w:eastAsia="Apple LiGothic Medium"/>
          <w:iCs/>
        </w:rPr>
      </w:pPr>
      <w:r w:rsidRPr="00C02C62">
        <w:rPr>
          <w:rFonts w:eastAsia="Apple LiGothic Medium"/>
          <w:iCs/>
        </w:rPr>
        <w:t>National Science Foundation:  International Programs, Law and Society, Political Science, Sociology.  1998-2006</w:t>
      </w:r>
    </w:p>
    <w:p w14:paraId="5F3352F7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F02BF9F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 xml:space="preserve">Other non-University Committees, Commissions, Panels, etc. </w:t>
      </w:r>
    </w:p>
    <w:p w14:paraId="377E1433" w14:textId="77777777" w:rsidR="00AE11F6" w:rsidRPr="00C02C62" w:rsidRDefault="00AE11F6" w:rsidP="00AE11F6">
      <w:pPr>
        <w:ind w:left="720" w:hanging="360"/>
        <w:rPr>
          <w:rFonts w:eastAsia="Apple LiGothic Medium"/>
        </w:rPr>
      </w:pPr>
    </w:p>
    <w:p w14:paraId="7AD9AF68" w14:textId="5277F960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Consultant. Robert F. Kennedy </w:t>
      </w:r>
      <w:r>
        <w:rPr>
          <w:rFonts w:eastAsia="Apple LiGothic Medium"/>
        </w:rPr>
        <w:t>Center for Justice and Human Rights</w:t>
      </w:r>
      <w:r w:rsidR="000A4DE7">
        <w:rPr>
          <w:rFonts w:eastAsia="Apple LiGothic Medium"/>
        </w:rPr>
        <w:t>.  2003-2014</w:t>
      </w:r>
      <w:r w:rsidRPr="00C02C62">
        <w:rPr>
          <w:rFonts w:eastAsia="Apple LiGothic Medium"/>
        </w:rPr>
        <w:t>.</w:t>
      </w:r>
    </w:p>
    <w:p w14:paraId="0C2B228B" w14:textId="77777777" w:rsidR="00AE11F6" w:rsidRPr="00C02C62" w:rsidRDefault="00AE11F6" w:rsidP="00AE11F6">
      <w:pPr>
        <w:ind w:left="720" w:hanging="360"/>
        <w:rPr>
          <w:rFonts w:eastAsia="Apple LiGothic Medium"/>
          <w:bCs/>
          <w:iCs/>
        </w:rPr>
      </w:pPr>
      <w:r w:rsidRPr="00C02C62">
        <w:rPr>
          <w:rFonts w:eastAsia="Apple LiGothic Medium"/>
          <w:bCs/>
          <w:iCs/>
        </w:rPr>
        <w:t xml:space="preserve">Consultant. </w:t>
      </w:r>
      <w:r w:rsidRPr="00C02C62">
        <w:rPr>
          <w:rFonts w:eastAsia="Apple LiGothic Medium"/>
          <w:bCs/>
        </w:rPr>
        <w:t>Human Rights Watch</w:t>
      </w:r>
      <w:r w:rsidRPr="00C02C62">
        <w:rPr>
          <w:rFonts w:eastAsia="Apple LiGothic Medium"/>
          <w:bCs/>
          <w:iCs/>
        </w:rPr>
        <w:t xml:space="preserve">. </w:t>
      </w:r>
      <w:r w:rsidRPr="00C02C62">
        <w:rPr>
          <w:rFonts w:eastAsia="Apple LiGothic Medium"/>
        </w:rPr>
        <w:t xml:space="preserve">Washington, D.C. Office.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2002.</w:t>
      </w:r>
      <w:r w:rsidRPr="00C02C62">
        <w:rPr>
          <w:rFonts w:eastAsia="Apple LiGothic Medium"/>
          <w:bCs/>
          <w:iCs/>
        </w:rPr>
        <w:t xml:space="preserve"> </w:t>
      </w:r>
    </w:p>
    <w:p w14:paraId="6DD8E86A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35591402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International Activities Not Listed Above</w:t>
      </w:r>
    </w:p>
    <w:p w14:paraId="356160FA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73D21EE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Consultant.  </w:t>
      </w:r>
      <w:proofErr w:type="spellStart"/>
      <w:r w:rsidRPr="00C02C62">
        <w:rPr>
          <w:rFonts w:eastAsia="Apple LiGothic Medium"/>
        </w:rPr>
        <w:t>Navsarjan</w:t>
      </w:r>
      <w:proofErr w:type="spellEnd"/>
      <w:r w:rsidRPr="00C02C62">
        <w:rPr>
          <w:rFonts w:eastAsia="Apple LiGothic Medium"/>
        </w:rPr>
        <w:t xml:space="preserve"> Trust – Ahmedabad, India.  Research design, data collection and analysis to assess variation in untouchability.  2004-Present.</w:t>
      </w:r>
    </w:p>
    <w:p w14:paraId="5EF853B7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Consultant and Expert Witness: For Prosecution [2003-4] and Defense [2004-5</w:t>
      </w:r>
      <w:proofErr w:type="gramStart"/>
      <w:r w:rsidRPr="00C02C62">
        <w:rPr>
          <w:rFonts w:eastAsia="Apple LiGothic Medium"/>
        </w:rPr>
        <w:t>]  International</w:t>
      </w:r>
      <w:proofErr w:type="gramEnd"/>
      <w:r w:rsidRPr="00C02C62">
        <w:rPr>
          <w:rFonts w:eastAsia="Apple LiGothic Medium"/>
        </w:rPr>
        <w:t xml:space="preserve"> Criminal Tribunal of Rwanda, Arusha, Tanzania. </w:t>
      </w:r>
    </w:p>
    <w:p w14:paraId="38E85D2D" w14:textId="740EB116" w:rsidR="00093BBF" w:rsidRDefault="00093BBF" w:rsidP="00093BBF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8F3D6B7" w14:textId="7E6AAA12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>Departmental</w:t>
      </w:r>
    </w:p>
    <w:p w14:paraId="4D810F1C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17AF6FD5" w14:textId="4D0A36D8" w:rsidR="00D839EA" w:rsidRDefault="00D839EA" w:rsidP="00777A6D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Executive Committee – University of Michigan.  2019-2021.</w:t>
      </w:r>
    </w:p>
    <w:p w14:paraId="64E11F25" w14:textId="03CAB670" w:rsidR="00501342" w:rsidRDefault="00501342" w:rsidP="00777A6D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Graduate Admissions Committee – University of Michigan.  Fall 2018.</w:t>
      </w:r>
    </w:p>
    <w:p w14:paraId="7BD47D24" w14:textId="5D56C56F" w:rsidR="00501342" w:rsidRDefault="00501342" w:rsidP="00777A6D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3</w:t>
      </w:r>
      <w:r w:rsidRPr="002D180A">
        <w:rPr>
          <w:rFonts w:eastAsia="Apple LiGothic Medium"/>
          <w:vertAlign w:val="superscript"/>
        </w:rPr>
        <w:t>rd</w:t>
      </w:r>
      <w:r>
        <w:rPr>
          <w:rFonts w:eastAsia="Apple LiGothic Medium"/>
        </w:rPr>
        <w:t xml:space="preserve"> Year Review Committee – University of Michigan. Spring 2018.</w:t>
      </w:r>
    </w:p>
    <w:p w14:paraId="4E7F4388" w14:textId="2B4AD17F" w:rsidR="002D180A" w:rsidRDefault="002D180A" w:rsidP="00777A6D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3</w:t>
      </w:r>
      <w:r w:rsidRPr="002D180A">
        <w:rPr>
          <w:rFonts w:eastAsia="Apple LiGothic Medium"/>
          <w:vertAlign w:val="superscript"/>
        </w:rPr>
        <w:t>rd</w:t>
      </w:r>
      <w:r>
        <w:rPr>
          <w:rFonts w:eastAsia="Apple LiGothic Medium"/>
        </w:rPr>
        <w:t xml:space="preserve"> Year Review Committee – University of Michigan. Spring 2017.</w:t>
      </w:r>
    </w:p>
    <w:p w14:paraId="34985056" w14:textId="7E636FE2" w:rsidR="005F6E00" w:rsidRDefault="005F6E00" w:rsidP="00777A6D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Executive Committee – University of Michigan.  Spring 2016.</w:t>
      </w:r>
    </w:p>
    <w:p w14:paraId="7EA17BA7" w14:textId="33AF37F8" w:rsidR="00777A6D" w:rsidRDefault="00777A6D" w:rsidP="00777A6D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Chair, World Politics Search Committee – University of Michigan.  Fall 2015-2016.</w:t>
      </w:r>
    </w:p>
    <w:p w14:paraId="6402ECE0" w14:textId="7B4DD8E3" w:rsidR="00777A6D" w:rsidRDefault="00777A6D" w:rsidP="00777A6D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Graduate Admissions Committee – University of Michigan.  Fall 2015.</w:t>
      </w:r>
    </w:p>
    <w:p w14:paraId="699FE50D" w14:textId="6741221E" w:rsidR="00B239D6" w:rsidRDefault="00B239D6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World Politics Search Committee – University of Michigan.  Fall 2013-2014.</w:t>
      </w:r>
    </w:p>
    <w:p w14:paraId="307E68D3" w14:textId="36231072" w:rsidR="00B239D6" w:rsidRDefault="00B239D6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World Politics Search Committee – University of Michigan.  Fall 2012-2013.</w:t>
      </w:r>
    </w:p>
    <w:p w14:paraId="6B2D7CD6" w14:textId="77777777" w:rsidR="00AE11F6" w:rsidRDefault="00AE11F6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 xml:space="preserve">Chair, Research Committee, Kroc Institute – University of Notre Dame.  Fall 2010 – </w:t>
      </w:r>
      <w:r w:rsidR="00DD5D3B">
        <w:rPr>
          <w:rFonts w:eastAsia="Apple LiGothic Medium"/>
        </w:rPr>
        <w:t xml:space="preserve">Fall </w:t>
      </w:r>
      <w:r w:rsidR="00D46727">
        <w:rPr>
          <w:rFonts w:eastAsia="Apple LiGothic Medium"/>
        </w:rPr>
        <w:t>2011</w:t>
      </w:r>
      <w:r>
        <w:rPr>
          <w:rFonts w:eastAsia="Apple LiGothic Medium"/>
        </w:rPr>
        <w:t>.</w:t>
      </w:r>
    </w:p>
    <w:p w14:paraId="4B1B0B83" w14:textId="77777777" w:rsidR="00AE11F6" w:rsidRDefault="00AE11F6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Committee on Appointments and Positions, Political Science – University of Notre Dame.  Fall, 2010 – Spring, 2011.</w:t>
      </w:r>
    </w:p>
    <w:p w14:paraId="67957E79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American Politics Search Committee, Department of Government and Politics – University of Maryland.  Fall, 2002.</w:t>
      </w:r>
    </w:p>
    <w:p w14:paraId="6D21D8A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Executive Committee, Department of Government and Politics – University of Maryland.  Spring, 2001- Spring 2003.</w:t>
      </w:r>
    </w:p>
    <w:p w14:paraId="4681395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Awards Committee, Department of Government and Politics – University of Maryland.  Fall, 2000.</w:t>
      </w:r>
    </w:p>
    <w:p w14:paraId="66817AC5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American Politics Search Committee, Department of Government and Politics – University of Maryland.  Fall, 2000.</w:t>
      </w:r>
    </w:p>
    <w:p w14:paraId="104FD24D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Undergraduate Studies Committee, Department of Government and Politics – </w:t>
      </w:r>
      <w:r w:rsidRPr="00C02C62">
        <w:rPr>
          <w:rFonts w:eastAsia="Apple LiGothic Medium"/>
        </w:rPr>
        <w:lastRenderedPageBreak/>
        <w:t>University of Maryland, 2000-2002.</w:t>
      </w:r>
    </w:p>
    <w:p w14:paraId="61439BAD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Salary Committee, Department of Government and Politics – University of Maryland, 2000-2001.</w:t>
      </w:r>
    </w:p>
    <w:p w14:paraId="79B83587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Comparative Politics Search Committee, Department of Government and Politics – University of Maryland.  Fall, 1999.</w:t>
      </w:r>
    </w:p>
    <w:p w14:paraId="2AEA7BA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Policy Committee, Department of Political Science – University of Colorado.</w:t>
      </w:r>
    </w:p>
    <w:p w14:paraId="00964FAC" w14:textId="77777777" w:rsidR="00AE11F6" w:rsidRPr="00C02C62" w:rsidRDefault="00AE11F6" w:rsidP="00AE11F6">
      <w:pPr>
        <w:ind w:left="720"/>
        <w:rPr>
          <w:rFonts w:eastAsia="Apple LiGothic Medium"/>
        </w:rPr>
      </w:pPr>
      <w:r w:rsidRPr="00C02C62">
        <w:rPr>
          <w:rFonts w:eastAsia="Apple LiGothic Medium"/>
        </w:rPr>
        <w:t>1998-2000.</w:t>
      </w:r>
    </w:p>
    <w:p w14:paraId="217B2E1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Distinguished Colloquia Series, Department of Political Science </w:t>
      </w:r>
      <w:r w:rsidRPr="00C02C62">
        <w:rPr>
          <w:rFonts w:eastAsia="Apple LiGothic Medium"/>
        </w:rPr>
        <w:softHyphen/>
        <w:t>– University of Colorado.  Fall, 1998.</w:t>
      </w:r>
    </w:p>
    <w:p w14:paraId="0DA3C91B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Comparative Politics Search Committee, Department of Political Science –University of Colorado.  Fall, 1998.</w:t>
      </w:r>
    </w:p>
    <w:p w14:paraId="5F66B7E2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American Politics Search Committee, Department of Political Science –University of Colorado.  Fall, 1997.</w:t>
      </w:r>
    </w:p>
    <w:p w14:paraId="02A93B99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American Center, Department of Political Science – University of Colorado. 1996-1998.</w:t>
      </w:r>
    </w:p>
    <w:p w14:paraId="31601A53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Budget Committee, Department of Political Science – University of Colorado. 1996-1998.</w:t>
      </w:r>
    </w:p>
    <w:p w14:paraId="4EDEAF68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Comparative Center, Department of Political Science – University of Colorado. 1996-2000.</w:t>
      </w:r>
    </w:p>
    <w:p w14:paraId="4FFBFDAD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Social Science Data Lab Committee – University of Houston, 1992-1994.</w:t>
      </w:r>
    </w:p>
    <w:p w14:paraId="48C6B9A1" w14:textId="77777777" w:rsidR="00B239D6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ab/>
        <w:t xml:space="preserve">   </w:t>
      </w:r>
    </w:p>
    <w:p w14:paraId="521BB1EE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>University</w:t>
      </w:r>
    </w:p>
    <w:p w14:paraId="0B85D354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7D00E67E" w14:textId="77777777" w:rsidR="00093BBF" w:rsidRDefault="00093BBF" w:rsidP="00093BBF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Member, Human Rights and Labor Committee – University of Michigan.  2020-2022.</w:t>
      </w:r>
    </w:p>
    <w:p w14:paraId="2808E528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Arts and Science Diversity Committee – University of Colorado.  1997-2000.</w:t>
      </w:r>
    </w:p>
    <w:p w14:paraId="784BE660" w14:textId="77777777" w:rsidR="00AE11F6" w:rsidRPr="00C02C62" w:rsidRDefault="00AE11F6" w:rsidP="00AE11F6">
      <w:pPr>
        <w:pStyle w:val="BodyText2"/>
        <w:ind w:left="72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Advisory Board Member, Human Rights Center Initiative – University of Colorado.  1997-2000.</w:t>
      </w:r>
    </w:p>
    <w:p w14:paraId="12D1EF95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Member, Keller (First Amendment) Center, University of Colorado.  1996-2000.</w:t>
      </w:r>
    </w:p>
    <w:p w14:paraId="1AE0E09A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401533A2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>Other</w:t>
      </w:r>
    </w:p>
    <w:p w14:paraId="086AB6D4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0F4A8DA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Advisory Board Member, Institute for </w:t>
      </w:r>
      <w:proofErr w:type="gramStart"/>
      <w:r w:rsidRPr="00C02C62">
        <w:rPr>
          <w:rFonts w:eastAsia="Apple LiGothic Medium"/>
        </w:rPr>
        <w:t>African-American</w:t>
      </w:r>
      <w:proofErr w:type="gramEnd"/>
      <w:r w:rsidRPr="00C02C62">
        <w:rPr>
          <w:rFonts w:eastAsia="Apple LiGothic Medium"/>
        </w:rPr>
        <w:t xml:space="preserve"> Policy Research – University of Houston.  1994-1996.</w:t>
      </w:r>
    </w:p>
    <w:p w14:paraId="705F1304" w14:textId="76D4A303" w:rsidR="00AE11F6" w:rsidRDefault="00AE11F6" w:rsidP="0062530B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Executive Board Member, </w:t>
      </w:r>
      <w:proofErr w:type="gramStart"/>
      <w:r w:rsidRPr="00C02C62">
        <w:rPr>
          <w:rFonts w:eastAsia="Apple LiGothic Medium"/>
        </w:rPr>
        <w:t>African-American</w:t>
      </w:r>
      <w:proofErr w:type="gramEnd"/>
      <w:r w:rsidRPr="00C02C62">
        <w:rPr>
          <w:rFonts w:eastAsia="Apple LiGothic Medium"/>
        </w:rPr>
        <w:t xml:space="preserve"> Studies Program – University of Houston, 1993-1996.</w:t>
      </w:r>
    </w:p>
    <w:p w14:paraId="366D24A1" w14:textId="77777777" w:rsidR="001651CE" w:rsidRDefault="001651CE" w:rsidP="0062530B">
      <w:pPr>
        <w:ind w:left="720" w:hanging="360"/>
        <w:rPr>
          <w:rFonts w:eastAsia="Apple LiGothic Medium"/>
        </w:rPr>
      </w:pPr>
    </w:p>
    <w:p w14:paraId="3B9549A8" w14:textId="357D805C" w:rsidR="000A4DE7" w:rsidRPr="000A4DE7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0A4DE7">
        <w:rPr>
          <w:rFonts w:eastAsia="Apple LiGothic Medium"/>
        </w:rPr>
        <w:t>Editorships, Editorial Boards, and Reviewing Activities for Journals and Other Learned Publications</w:t>
      </w:r>
    </w:p>
    <w:p w14:paraId="69378DF7" w14:textId="77777777" w:rsidR="000A4DE7" w:rsidRPr="00C02C62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34E3811" w14:textId="77777777" w:rsidR="000A4DE7" w:rsidRPr="0068062E" w:rsidRDefault="000A4DE7" w:rsidP="000A4DE7">
      <w:pPr>
        <w:ind w:left="720"/>
        <w:rPr>
          <w:rFonts w:eastAsia="Apple LiGothic Medium"/>
        </w:rPr>
      </w:pPr>
      <w:r>
        <w:rPr>
          <w:rFonts w:eastAsia="Apple LiGothic Medium"/>
        </w:rPr>
        <w:t xml:space="preserve">Editor, </w:t>
      </w:r>
      <w:r>
        <w:rPr>
          <w:rFonts w:eastAsia="Apple LiGothic Medium"/>
          <w:i/>
        </w:rPr>
        <w:t>Human Rights Section Newsletter</w:t>
      </w:r>
      <w:r>
        <w:rPr>
          <w:rFonts w:eastAsia="Apple LiGothic Medium"/>
        </w:rPr>
        <w:t>, 2011-2015</w:t>
      </w:r>
    </w:p>
    <w:p w14:paraId="3AC996E7" w14:textId="77777777" w:rsidR="000A4DE7" w:rsidRPr="00C02C62" w:rsidRDefault="000A4DE7" w:rsidP="000A4DE7">
      <w:pPr>
        <w:ind w:left="720"/>
        <w:rPr>
          <w:rFonts w:eastAsia="Apple LiGothic Medium"/>
        </w:rPr>
      </w:pPr>
    </w:p>
    <w:p w14:paraId="62AEF4A2" w14:textId="77777777" w:rsidR="000A4DE7" w:rsidRDefault="000A4DE7" w:rsidP="000A4DE7">
      <w:pPr>
        <w:ind w:left="720"/>
        <w:rPr>
          <w:rFonts w:eastAsia="Apple LiGothic Medium"/>
        </w:rPr>
      </w:pPr>
      <w:r w:rsidRPr="00C02C62">
        <w:rPr>
          <w:rFonts w:eastAsia="Apple LiGothic Medium"/>
        </w:rPr>
        <w:t xml:space="preserve">Associate Editor, </w:t>
      </w:r>
      <w:r w:rsidRPr="00C02C62">
        <w:rPr>
          <w:rFonts w:eastAsia="Apple LiGothic Medium"/>
          <w:i/>
        </w:rPr>
        <w:t xml:space="preserve">Journal of Conflict Resolution, </w:t>
      </w:r>
      <w:r>
        <w:rPr>
          <w:rFonts w:eastAsia="Apple LiGothic Medium"/>
        </w:rPr>
        <w:t>2009-2013</w:t>
      </w:r>
    </w:p>
    <w:p w14:paraId="6CEBC716" w14:textId="77777777" w:rsidR="000A4DE7" w:rsidRDefault="000A4DE7" w:rsidP="000A4DE7">
      <w:pPr>
        <w:ind w:left="720"/>
        <w:rPr>
          <w:rFonts w:eastAsia="Apple LiGothic Medium"/>
        </w:rPr>
      </w:pPr>
    </w:p>
    <w:p w14:paraId="2C4187D6" w14:textId="77777777" w:rsidR="000A4DE7" w:rsidRPr="00C02C62" w:rsidRDefault="000A4DE7" w:rsidP="000A4DE7">
      <w:pPr>
        <w:ind w:left="720"/>
        <w:rPr>
          <w:rFonts w:eastAsia="Apple LiGothic Medium"/>
        </w:rPr>
      </w:pPr>
      <w:r w:rsidRPr="00C02C62">
        <w:rPr>
          <w:rFonts w:eastAsia="Apple LiGothic Medium"/>
        </w:rPr>
        <w:t>Editorial Board Member</w:t>
      </w:r>
    </w:p>
    <w:p w14:paraId="6904E57F" w14:textId="77777777" w:rsidR="000A4DE7" w:rsidRPr="00C02C62" w:rsidRDefault="000A4DE7" w:rsidP="000A4DE7">
      <w:pPr>
        <w:ind w:left="720"/>
        <w:rPr>
          <w:rFonts w:eastAsia="Apple LiGothic Medium"/>
        </w:rPr>
      </w:pPr>
    </w:p>
    <w:p w14:paraId="6F468900" w14:textId="60F32EE3" w:rsidR="00FA4289" w:rsidRPr="00FA4289" w:rsidRDefault="00FA4289" w:rsidP="00093BBF">
      <w:pPr>
        <w:ind w:left="720" w:firstLine="720"/>
        <w:rPr>
          <w:iCs/>
          <w:color w:val="000000"/>
        </w:rPr>
      </w:pPr>
      <w:r>
        <w:rPr>
          <w:i/>
          <w:color w:val="000000"/>
        </w:rPr>
        <w:t>Science Magazine</w:t>
      </w:r>
      <w:r>
        <w:rPr>
          <w:iCs/>
          <w:color w:val="000000"/>
        </w:rPr>
        <w:t>, 2020-2023</w:t>
      </w:r>
    </w:p>
    <w:p w14:paraId="1C112BBD" w14:textId="6E207C1E" w:rsidR="00093BBF" w:rsidRPr="004318F3" w:rsidRDefault="00093BBF" w:rsidP="00093BBF">
      <w:pPr>
        <w:ind w:left="720" w:firstLine="720"/>
        <w:rPr>
          <w:color w:val="000000"/>
        </w:rPr>
      </w:pPr>
      <w:r>
        <w:rPr>
          <w:i/>
          <w:color w:val="000000"/>
        </w:rPr>
        <w:t>American Political Science Review</w:t>
      </w:r>
      <w:r>
        <w:rPr>
          <w:color w:val="000000"/>
        </w:rPr>
        <w:t>, 20</w:t>
      </w:r>
      <w:r>
        <w:rPr>
          <w:color w:val="000000"/>
        </w:rPr>
        <w:t>20</w:t>
      </w:r>
      <w:r>
        <w:rPr>
          <w:color w:val="000000"/>
        </w:rPr>
        <w:t>-20</w:t>
      </w:r>
      <w:r>
        <w:rPr>
          <w:color w:val="000000"/>
        </w:rPr>
        <w:t>23</w:t>
      </w:r>
      <w:r>
        <w:rPr>
          <w:color w:val="000000"/>
        </w:rPr>
        <w:t>.</w:t>
      </w:r>
    </w:p>
    <w:p w14:paraId="7C5F7156" w14:textId="63BED4E6" w:rsidR="00093BBF" w:rsidRPr="00093BBF" w:rsidRDefault="00093BBF" w:rsidP="00093BBF">
      <w:pPr>
        <w:ind w:left="720" w:firstLine="720"/>
        <w:rPr>
          <w:iCs/>
          <w:color w:val="000000"/>
        </w:rPr>
      </w:pPr>
      <w:r>
        <w:rPr>
          <w:i/>
          <w:color w:val="000000"/>
        </w:rPr>
        <w:t xml:space="preserve">World Politics, </w:t>
      </w:r>
      <w:r>
        <w:rPr>
          <w:iCs/>
          <w:color w:val="000000"/>
        </w:rPr>
        <w:t>2019-2024.</w:t>
      </w:r>
    </w:p>
    <w:p w14:paraId="6400A5F4" w14:textId="6B45C196" w:rsidR="00093BBF" w:rsidRPr="00FA4289" w:rsidRDefault="00093BBF" w:rsidP="00093BBF">
      <w:pPr>
        <w:ind w:left="720" w:firstLine="720"/>
        <w:rPr>
          <w:iCs/>
          <w:color w:val="000000"/>
        </w:rPr>
      </w:pPr>
      <w:r>
        <w:rPr>
          <w:i/>
          <w:color w:val="000000"/>
        </w:rPr>
        <w:t>Political Violence @ a Glance</w:t>
      </w:r>
      <w:r w:rsidR="00FA4289">
        <w:rPr>
          <w:i/>
          <w:color w:val="000000"/>
        </w:rPr>
        <w:t xml:space="preserve">, </w:t>
      </w:r>
      <w:r w:rsidR="00FA4289">
        <w:rPr>
          <w:iCs/>
          <w:color w:val="000000"/>
        </w:rPr>
        <w:t>2020-2025.</w:t>
      </w:r>
    </w:p>
    <w:p w14:paraId="4C2101EA" w14:textId="2AFA6BA7" w:rsidR="00093BBF" w:rsidRPr="00605252" w:rsidRDefault="00093BBF" w:rsidP="00093BBF">
      <w:pPr>
        <w:ind w:left="720" w:firstLine="720"/>
        <w:rPr>
          <w:i/>
          <w:color w:val="000000"/>
        </w:rPr>
      </w:pPr>
      <w:r w:rsidRPr="00FC21BF">
        <w:rPr>
          <w:i/>
          <w:color w:val="000000"/>
        </w:rPr>
        <w:t>International</w:t>
      </w:r>
      <w:r w:rsidRPr="00605252">
        <w:rPr>
          <w:i/>
          <w:color w:val="000000"/>
        </w:rPr>
        <w:t xml:space="preserve"> Interactions, </w:t>
      </w:r>
      <w:r w:rsidRPr="0046536D">
        <w:rPr>
          <w:color w:val="000000"/>
        </w:rPr>
        <w:t>20</w:t>
      </w:r>
      <w:r>
        <w:rPr>
          <w:color w:val="000000"/>
        </w:rPr>
        <w:t>19</w:t>
      </w:r>
      <w:r w:rsidRPr="0046536D">
        <w:rPr>
          <w:color w:val="000000"/>
        </w:rPr>
        <w:t>-20</w:t>
      </w:r>
      <w:r>
        <w:rPr>
          <w:color w:val="000000"/>
        </w:rPr>
        <w:t>2</w:t>
      </w:r>
      <w:r w:rsidRPr="0046536D">
        <w:rPr>
          <w:color w:val="000000"/>
        </w:rPr>
        <w:t>2.</w:t>
      </w:r>
    </w:p>
    <w:p w14:paraId="7BE52149" w14:textId="77777777" w:rsidR="000A4DE7" w:rsidRPr="00601AF9" w:rsidRDefault="000A4DE7" w:rsidP="000A4DE7">
      <w:pPr>
        <w:ind w:left="720" w:firstLine="720"/>
        <w:rPr>
          <w:color w:val="000000"/>
        </w:rPr>
      </w:pPr>
      <w:r>
        <w:rPr>
          <w:i/>
          <w:color w:val="000000"/>
        </w:rPr>
        <w:t>Journal of Peace Research</w:t>
      </w:r>
      <w:r>
        <w:rPr>
          <w:color w:val="000000"/>
        </w:rPr>
        <w:t>, 2016-2019.</w:t>
      </w:r>
    </w:p>
    <w:p w14:paraId="203AD9CB" w14:textId="77777777" w:rsidR="000A4DE7" w:rsidRPr="00601AF9" w:rsidRDefault="000A4DE7" w:rsidP="000A4DE7">
      <w:pPr>
        <w:ind w:left="720" w:firstLine="720"/>
        <w:rPr>
          <w:color w:val="000000"/>
        </w:rPr>
      </w:pPr>
      <w:r>
        <w:rPr>
          <w:i/>
          <w:color w:val="000000"/>
        </w:rPr>
        <w:lastRenderedPageBreak/>
        <w:t xml:space="preserve">National Political Science Review, </w:t>
      </w:r>
      <w:r>
        <w:rPr>
          <w:color w:val="000000"/>
        </w:rPr>
        <w:t>2016-2019.</w:t>
      </w:r>
    </w:p>
    <w:p w14:paraId="0CC2065C" w14:textId="77777777" w:rsidR="000A4DE7" w:rsidRDefault="000A4DE7" w:rsidP="000A4DE7">
      <w:pPr>
        <w:ind w:left="720" w:firstLine="720"/>
        <w:rPr>
          <w:i/>
          <w:color w:val="000000"/>
        </w:rPr>
      </w:pPr>
      <w:r>
        <w:rPr>
          <w:i/>
          <w:color w:val="000000"/>
        </w:rPr>
        <w:t xml:space="preserve">International Studies Quarterly, </w:t>
      </w:r>
      <w:r w:rsidRPr="003C3B1B">
        <w:rPr>
          <w:color w:val="000000"/>
        </w:rPr>
        <w:t>2014-2017</w:t>
      </w:r>
      <w:r>
        <w:rPr>
          <w:color w:val="000000"/>
        </w:rPr>
        <w:t>.</w:t>
      </w:r>
    </w:p>
    <w:p w14:paraId="0A7AA116" w14:textId="77777777" w:rsidR="000A4DE7" w:rsidRPr="004318F3" w:rsidRDefault="000A4DE7" w:rsidP="000A4DE7">
      <w:pPr>
        <w:ind w:left="720" w:firstLine="720"/>
        <w:rPr>
          <w:color w:val="000000"/>
        </w:rPr>
      </w:pPr>
      <w:r>
        <w:rPr>
          <w:i/>
          <w:color w:val="000000"/>
        </w:rPr>
        <w:t>American Political Science Review</w:t>
      </w:r>
      <w:r>
        <w:rPr>
          <w:color w:val="000000"/>
        </w:rPr>
        <w:t>, 2012-2016.</w:t>
      </w:r>
    </w:p>
    <w:p w14:paraId="1D827C2C" w14:textId="77777777" w:rsidR="000A4DE7" w:rsidRPr="00FC21BF" w:rsidRDefault="000A4DE7" w:rsidP="000A4DE7">
      <w:pPr>
        <w:ind w:left="720" w:firstLine="720"/>
        <w:rPr>
          <w:color w:val="000000"/>
        </w:rPr>
      </w:pPr>
      <w:r>
        <w:rPr>
          <w:i/>
          <w:color w:val="000000"/>
        </w:rPr>
        <w:t xml:space="preserve">Journal of </w:t>
      </w:r>
      <w:r w:rsidRPr="00FC21BF">
        <w:rPr>
          <w:i/>
          <w:color w:val="000000"/>
        </w:rPr>
        <w:t>Politics</w:t>
      </w:r>
      <w:r>
        <w:rPr>
          <w:color w:val="000000"/>
        </w:rPr>
        <w:t>, 2010-2012.</w:t>
      </w:r>
    </w:p>
    <w:p w14:paraId="31E259C9" w14:textId="77777777" w:rsidR="000A4DE7" w:rsidRPr="00605252" w:rsidRDefault="000A4DE7" w:rsidP="000A4DE7">
      <w:pPr>
        <w:ind w:left="720" w:firstLine="720"/>
        <w:rPr>
          <w:i/>
          <w:color w:val="000000"/>
        </w:rPr>
      </w:pPr>
      <w:r w:rsidRPr="00FC21BF">
        <w:rPr>
          <w:i/>
          <w:color w:val="000000"/>
        </w:rPr>
        <w:t>International</w:t>
      </w:r>
      <w:r w:rsidRPr="00605252">
        <w:rPr>
          <w:i/>
          <w:color w:val="000000"/>
        </w:rPr>
        <w:t xml:space="preserve"> Interactions, </w:t>
      </w:r>
      <w:r w:rsidRPr="0046536D">
        <w:rPr>
          <w:color w:val="000000"/>
        </w:rPr>
        <w:t>2009-2012.</w:t>
      </w:r>
    </w:p>
    <w:p w14:paraId="539B3787" w14:textId="77777777" w:rsidR="000A4DE7" w:rsidRPr="00605252" w:rsidRDefault="000A4DE7" w:rsidP="000A4DE7">
      <w:pPr>
        <w:ind w:left="720" w:firstLine="720"/>
        <w:rPr>
          <w:rFonts w:eastAsia="Apple LiGothic Medium"/>
          <w:i/>
          <w:color w:val="000000"/>
        </w:rPr>
      </w:pPr>
      <w:r w:rsidRPr="00605252">
        <w:rPr>
          <w:i/>
          <w:color w:val="000000"/>
        </w:rPr>
        <w:t xml:space="preserve">American Sociological Association Rose Series in Sociology, </w:t>
      </w:r>
      <w:r w:rsidRPr="0046536D">
        <w:rPr>
          <w:color w:val="000000"/>
        </w:rPr>
        <w:t>2008-Present.</w:t>
      </w:r>
    </w:p>
    <w:p w14:paraId="04AE2923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r w:rsidRPr="000E5409">
        <w:rPr>
          <w:rFonts w:eastAsia="Apple LiGothic Medium"/>
          <w:i/>
        </w:rPr>
        <w:t>International Studies Quarterly</w:t>
      </w:r>
      <w:r w:rsidRPr="00C02C62">
        <w:rPr>
          <w:rFonts w:eastAsia="Apple LiGothic Medium"/>
        </w:rPr>
        <w:t>, 2002-2005.</w:t>
      </w:r>
    </w:p>
    <w:p w14:paraId="286CD731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, </w:t>
      </w:r>
      <w:r w:rsidRPr="00C02C62">
        <w:rPr>
          <w:rFonts w:eastAsia="Apple LiGothic Medium"/>
          <w:iCs/>
        </w:rPr>
        <w:t>2001-2004.</w:t>
      </w:r>
    </w:p>
    <w:p w14:paraId="72884478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r w:rsidRPr="000E5409">
        <w:rPr>
          <w:rFonts w:eastAsia="Apple LiGothic Medium"/>
          <w:i/>
          <w:u w:val="single"/>
        </w:rPr>
        <w:t>Political Research Quarterly</w:t>
      </w:r>
      <w:r w:rsidRPr="00C02C62">
        <w:rPr>
          <w:rFonts w:eastAsia="Apple LiGothic Medium"/>
        </w:rPr>
        <w:t xml:space="preserve">, </w:t>
      </w:r>
      <w:r w:rsidRPr="00C02C62">
        <w:rPr>
          <w:rFonts w:eastAsia="Apple LiGothic Medium"/>
          <w:iCs/>
        </w:rPr>
        <w:t>2000-2003</w:t>
      </w:r>
      <w:r w:rsidRPr="00C02C62">
        <w:rPr>
          <w:rFonts w:eastAsia="Apple LiGothic Medium"/>
        </w:rPr>
        <w:t>.</w:t>
      </w:r>
    </w:p>
    <w:p w14:paraId="70B7AF58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r w:rsidRPr="000E5409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>, 1994-1997.</w:t>
      </w:r>
    </w:p>
    <w:p w14:paraId="51CEB7A2" w14:textId="77777777" w:rsidR="000A4DE7" w:rsidRPr="00C02C62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26794A7" w14:textId="77777777" w:rsidR="000A4DE7" w:rsidRPr="00C02C62" w:rsidRDefault="000A4DE7" w:rsidP="000A4DE7">
      <w:pPr>
        <w:ind w:left="720" w:hanging="720"/>
        <w:rPr>
          <w:rFonts w:eastAsia="Apple LiGothic Medium"/>
        </w:rPr>
      </w:pPr>
      <w:r w:rsidRPr="00C02C62">
        <w:rPr>
          <w:rFonts w:eastAsia="Apple LiGothic Medium"/>
        </w:rPr>
        <w:tab/>
        <w:t>Reviewer, 1994-Current: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3390"/>
        <w:gridCol w:w="5250"/>
      </w:tblGrid>
      <w:tr w:rsidR="000A4DE7" w:rsidRPr="00C02C62" w14:paraId="419204D0" w14:textId="77777777" w:rsidTr="000A4DE7">
        <w:tc>
          <w:tcPr>
            <w:tcW w:w="3456" w:type="dxa"/>
          </w:tcPr>
          <w:p w14:paraId="5ABE7321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American Journal of Political  </w:t>
            </w:r>
          </w:p>
          <w:p w14:paraId="57539620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3CB33200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Law and Society Review</w:t>
            </w:r>
          </w:p>
        </w:tc>
      </w:tr>
      <w:tr w:rsidR="000A4DE7" w:rsidRPr="00C02C62" w14:paraId="1A1C5970" w14:textId="77777777" w:rsidTr="000A4DE7">
        <w:tc>
          <w:tcPr>
            <w:tcW w:w="3456" w:type="dxa"/>
          </w:tcPr>
          <w:p w14:paraId="19CF7F19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American Journal of Sociology</w:t>
            </w:r>
          </w:p>
        </w:tc>
        <w:tc>
          <w:tcPr>
            <w:tcW w:w="5382" w:type="dxa"/>
          </w:tcPr>
          <w:p w14:paraId="484BAC43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Mobilization</w:t>
            </w:r>
          </w:p>
        </w:tc>
      </w:tr>
      <w:tr w:rsidR="000A4DE7" w:rsidRPr="00C02C62" w14:paraId="74659F0A" w14:textId="77777777" w:rsidTr="000A4DE7">
        <w:tc>
          <w:tcPr>
            <w:tcW w:w="3456" w:type="dxa"/>
          </w:tcPr>
          <w:p w14:paraId="4C9FE206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American Political Science </w:t>
            </w:r>
          </w:p>
          <w:p w14:paraId="2CAECCD5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Review</w:t>
            </w:r>
          </w:p>
        </w:tc>
        <w:tc>
          <w:tcPr>
            <w:tcW w:w="5382" w:type="dxa"/>
          </w:tcPr>
          <w:p w14:paraId="48F4DA40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  <w:iCs/>
              </w:rPr>
              <w:t>National Research Council</w:t>
            </w:r>
          </w:p>
        </w:tc>
      </w:tr>
      <w:tr w:rsidR="000A4DE7" w:rsidRPr="00C02C62" w14:paraId="1C8F223E" w14:textId="77777777" w:rsidTr="000A4DE7">
        <w:tc>
          <w:tcPr>
            <w:tcW w:w="3456" w:type="dxa"/>
          </w:tcPr>
          <w:p w14:paraId="79934202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American Sociological Review</w:t>
            </w:r>
          </w:p>
        </w:tc>
        <w:tc>
          <w:tcPr>
            <w:tcW w:w="5382" w:type="dxa"/>
          </w:tcPr>
          <w:p w14:paraId="21583ED7" w14:textId="77777777" w:rsidR="000A4DE7" w:rsidRPr="00C02C62" w:rsidRDefault="000A4DE7" w:rsidP="000A4DE7">
            <w:pPr>
              <w:rPr>
                <w:rFonts w:eastAsia="Apple LiGothic Medium"/>
                <w:iCs/>
              </w:rPr>
            </w:pPr>
            <w:r w:rsidRPr="00C02C62">
              <w:rPr>
                <w:rFonts w:eastAsia="Apple LiGothic Medium"/>
                <w:iCs/>
              </w:rPr>
              <w:t xml:space="preserve">National Science Foundation: </w:t>
            </w:r>
          </w:p>
          <w:p w14:paraId="516F782D" w14:textId="77777777" w:rsidR="000A4DE7" w:rsidRPr="00C02C62" w:rsidRDefault="000A4DE7" w:rsidP="000A4DE7">
            <w:pPr>
              <w:rPr>
                <w:rFonts w:eastAsia="Apple LiGothic Medium"/>
                <w:iCs/>
              </w:rPr>
            </w:pPr>
            <w:r w:rsidRPr="00C02C62">
              <w:rPr>
                <w:rFonts w:eastAsia="Apple LiGothic Medium"/>
                <w:iCs/>
              </w:rPr>
              <w:t xml:space="preserve">  International Program, Law and Society, </w:t>
            </w:r>
          </w:p>
          <w:p w14:paraId="3C62276C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  <w:iCs/>
              </w:rPr>
              <w:t xml:space="preserve">  Political Science, Sociology</w:t>
            </w:r>
          </w:p>
        </w:tc>
      </w:tr>
      <w:tr w:rsidR="000A4DE7" w:rsidRPr="00C02C62" w14:paraId="39893D64" w14:textId="77777777" w:rsidTr="000A4DE7">
        <w:tc>
          <w:tcPr>
            <w:tcW w:w="3456" w:type="dxa"/>
          </w:tcPr>
          <w:p w14:paraId="3A216D5B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British Journal of Political </w:t>
            </w:r>
          </w:p>
          <w:p w14:paraId="2F6D04D1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045E87B7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783E32">
              <w:rPr>
                <w:rFonts w:eastAsia="Apple LiGothic Medium"/>
                <w:i/>
              </w:rPr>
              <w:t>Perspectives on Politics</w:t>
            </w:r>
          </w:p>
        </w:tc>
      </w:tr>
      <w:tr w:rsidR="000A4DE7" w:rsidRPr="00C02C62" w14:paraId="2EAE8C44" w14:textId="77777777" w:rsidTr="000A4DE7">
        <w:tc>
          <w:tcPr>
            <w:tcW w:w="3456" w:type="dxa"/>
          </w:tcPr>
          <w:p w14:paraId="6104EADC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Comparative Political Studies</w:t>
            </w:r>
          </w:p>
        </w:tc>
        <w:tc>
          <w:tcPr>
            <w:tcW w:w="5382" w:type="dxa"/>
          </w:tcPr>
          <w:p w14:paraId="14B2E958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Political Behavior</w:t>
            </w:r>
          </w:p>
        </w:tc>
      </w:tr>
      <w:tr w:rsidR="000A4DE7" w:rsidRPr="00C02C62" w14:paraId="1058F02C" w14:textId="77777777" w:rsidTr="000A4DE7">
        <w:tc>
          <w:tcPr>
            <w:tcW w:w="3456" w:type="dxa"/>
          </w:tcPr>
          <w:p w14:paraId="7947E87D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Comparative Politics</w:t>
            </w:r>
          </w:p>
        </w:tc>
        <w:tc>
          <w:tcPr>
            <w:tcW w:w="5382" w:type="dxa"/>
          </w:tcPr>
          <w:p w14:paraId="56AEF0CE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Political Studies</w:t>
            </w:r>
          </w:p>
        </w:tc>
      </w:tr>
      <w:tr w:rsidR="000A4DE7" w:rsidRPr="00C02C62" w14:paraId="797BFFD5" w14:textId="77777777" w:rsidTr="000A4DE7">
        <w:tc>
          <w:tcPr>
            <w:tcW w:w="3456" w:type="dxa"/>
          </w:tcPr>
          <w:p w14:paraId="3F027996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Conflict Management and Peace </w:t>
            </w:r>
          </w:p>
          <w:p w14:paraId="5CFF52C5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4A174341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</w:rPr>
              <w:t>Qatar National Research Fund (QNRF)</w:t>
            </w:r>
          </w:p>
        </w:tc>
      </w:tr>
      <w:tr w:rsidR="000A4DE7" w:rsidRPr="00C02C62" w14:paraId="7242A8C9" w14:textId="77777777" w:rsidTr="000A4DE7">
        <w:tc>
          <w:tcPr>
            <w:tcW w:w="3456" w:type="dxa"/>
          </w:tcPr>
          <w:p w14:paraId="25128BD0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</w:rPr>
              <w:t xml:space="preserve">European Research Council – </w:t>
            </w:r>
          </w:p>
          <w:p w14:paraId="538A60BC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</w:rPr>
              <w:t xml:space="preserve">  European Commission</w:t>
            </w:r>
          </w:p>
        </w:tc>
        <w:tc>
          <w:tcPr>
            <w:tcW w:w="5382" w:type="dxa"/>
          </w:tcPr>
          <w:p w14:paraId="7EADF2A5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  <w:iCs/>
              </w:rPr>
              <w:t>Rowman and Littlefield</w:t>
            </w:r>
          </w:p>
        </w:tc>
      </w:tr>
      <w:tr w:rsidR="000A4DE7" w:rsidRPr="00C02C62" w14:paraId="62FB0EA8" w14:textId="77777777" w:rsidTr="000A4DE7">
        <w:tc>
          <w:tcPr>
            <w:tcW w:w="3456" w:type="dxa"/>
          </w:tcPr>
          <w:p w14:paraId="5FE5FB5E" w14:textId="14E93099" w:rsidR="00275F6A" w:rsidRDefault="00275F6A" w:rsidP="000A4DE7">
            <w:pPr>
              <w:rPr>
                <w:rFonts w:eastAsia="Apple LiGothic Medium"/>
                <w:i/>
                <w:iCs/>
              </w:rPr>
            </w:pPr>
            <w:r>
              <w:rPr>
                <w:rFonts w:eastAsia="Apple LiGothic Medium"/>
                <w:i/>
                <w:iCs/>
              </w:rPr>
              <w:t>Homicide Studies</w:t>
            </w:r>
          </w:p>
          <w:p w14:paraId="0252292D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International Interactions</w:t>
            </w:r>
          </w:p>
        </w:tc>
        <w:tc>
          <w:tcPr>
            <w:tcW w:w="5382" w:type="dxa"/>
          </w:tcPr>
          <w:p w14:paraId="6C838816" w14:textId="77777777" w:rsidR="000A4DE7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Security Studies</w:t>
            </w:r>
          </w:p>
          <w:p w14:paraId="25024418" w14:textId="0D08AC08" w:rsidR="00275F6A" w:rsidRPr="000E5409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Social Forces</w:t>
            </w:r>
          </w:p>
        </w:tc>
      </w:tr>
      <w:tr w:rsidR="000A4DE7" w:rsidRPr="00C02C62" w14:paraId="196AC026" w14:textId="77777777" w:rsidTr="000A4DE7">
        <w:tc>
          <w:tcPr>
            <w:tcW w:w="3456" w:type="dxa"/>
          </w:tcPr>
          <w:p w14:paraId="546E2DE1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International Organization</w:t>
            </w:r>
          </w:p>
        </w:tc>
        <w:tc>
          <w:tcPr>
            <w:tcW w:w="5382" w:type="dxa"/>
          </w:tcPr>
          <w:p w14:paraId="21E2EB54" w14:textId="484C76C7" w:rsidR="000A4DE7" w:rsidRPr="000E5409" w:rsidRDefault="00275F6A" w:rsidP="000A4DE7">
            <w:pPr>
              <w:rPr>
                <w:rFonts w:eastAsia="Apple LiGothic Medium"/>
                <w:i/>
              </w:rPr>
            </w:pPr>
            <w:r>
              <w:rPr>
                <w:rFonts w:eastAsia="Apple LiGothic Medium"/>
                <w:i/>
              </w:rPr>
              <w:t>Social Science and Humanities Research Council</w:t>
            </w:r>
          </w:p>
        </w:tc>
      </w:tr>
      <w:tr w:rsidR="000A4DE7" w:rsidRPr="00C02C62" w14:paraId="55BFC737" w14:textId="77777777" w:rsidTr="000A4DE7">
        <w:tc>
          <w:tcPr>
            <w:tcW w:w="3456" w:type="dxa"/>
          </w:tcPr>
          <w:p w14:paraId="2F5A21FC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>
              <w:rPr>
                <w:rFonts w:eastAsia="Apple LiGothic Medium"/>
                <w:i/>
              </w:rPr>
              <w:t>International Sociology</w:t>
            </w:r>
          </w:p>
        </w:tc>
        <w:tc>
          <w:tcPr>
            <w:tcW w:w="5382" w:type="dxa"/>
          </w:tcPr>
          <w:p w14:paraId="2FD69285" w14:textId="6922A11F" w:rsidR="000A4DE7" w:rsidRPr="000E5409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Social Science Quarterly</w:t>
            </w:r>
          </w:p>
        </w:tc>
      </w:tr>
      <w:tr w:rsidR="000A4DE7" w:rsidRPr="00C02C62" w14:paraId="148DD8C8" w14:textId="77777777" w:rsidTr="000A4DE7">
        <w:tc>
          <w:tcPr>
            <w:tcW w:w="3456" w:type="dxa"/>
          </w:tcPr>
          <w:p w14:paraId="394A6D16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International Studies Quarterly </w:t>
            </w:r>
          </w:p>
        </w:tc>
        <w:tc>
          <w:tcPr>
            <w:tcW w:w="5382" w:type="dxa"/>
          </w:tcPr>
          <w:p w14:paraId="7747B23D" w14:textId="08E9B1EB" w:rsidR="000A4DE7" w:rsidRPr="000E5409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Southeastern Political Science Review</w:t>
            </w:r>
          </w:p>
        </w:tc>
      </w:tr>
      <w:tr w:rsidR="000A4DE7" w:rsidRPr="00C02C62" w14:paraId="1FCE4B62" w14:textId="77777777" w:rsidTr="000A4DE7">
        <w:tc>
          <w:tcPr>
            <w:tcW w:w="3456" w:type="dxa"/>
          </w:tcPr>
          <w:p w14:paraId="20C225A2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>
              <w:rPr>
                <w:rFonts w:eastAsia="Apple LiGothic Medium"/>
                <w:i/>
              </w:rPr>
              <w:t>Journal of Conflict Resolution</w:t>
            </w:r>
          </w:p>
        </w:tc>
        <w:tc>
          <w:tcPr>
            <w:tcW w:w="5382" w:type="dxa"/>
          </w:tcPr>
          <w:p w14:paraId="532A7B70" w14:textId="259E3DAE" w:rsidR="000A4DE7" w:rsidRPr="000E5409" w:rsidRDefault="00275F6A" w:rsidP="000A4DE7">
            <w:pPr>
              <w:rPr>
                <w:rFonts w:eastAsia="Apple LiGothic Medium"/>
                <w:i/>
              </w:rPr>
            </w:pPr>
            <w:r w:rsidRPr="00C02C62">
              <w:rPr>
                <w:rFonts w:eastAsia="Apple LiGothic Medium"/>
                <w:iCs/>
              </w:rPr>
              <w:t>T</w:t>
            </w:r>
            <w:r>
              <w:rPr>
                <w:rFonts w:eastAsia="Apple LiGothic Medium"/>
                <w:iCs/>
              </w:rPr>
              <w:t xml:space="preserve">echnology in </w:t>
            </w:r>
            <w:r w:rsidRPr="00C02C62">
              <w:rPr>
                <w:rFonts w:eastAsia="Apple LiGothic Medium"/>
                <w:iCs/>
              </w:rPr>
              <w:t>E</w:t>
            </w:r>
            <w:r>
              <w:rPr>
                <w:rFonts w:eastAsia="Apple LiGothic Medium"/>
                <w:iCs/>
              </w:rPr>
              <w:t xml:space="preserve">ducation </w:t>
            </w:r>
            <w:r w:rsidRPr="00C02C62">
              <w:rPr>
                <w:rFonts w:eastAsia="Apple LiGothic Medium"/>
                <w:iCs/>
              </w:rPr>
              <w:t>S</w:t>
            </w:r>
            <w:r>
              <w:rPr>
                <w:rFonts w:eastAsia="Apple LiGothic Medium"/>
                <w:iCs/>
              </w:rPr>
              <w:t xml:space="preserve">urvey </w:t>
            </w:r>
            <w:r w:rsidRPr="00C02C62">
              <w:rPr>
                <w:rFonts w:eastAsia="Apple LiGothic Medium"/>
                <w:iCs/>
              </w:rPr>
              <w:t>S</w:t>
            </w:r>
            <w:r>
              <w:rPr>
                <w:rFonts w:eastAsia="Apple LiGothic Medium"/>
                <w:iCs/>
              </w:rPr>
              <w:t>ystem (TESS)</w:t>
            </w:r>
          </w:p>
        </w:tc>
      </w:tr>
      <w:tr w:rsidR="000A4DE7" w:rsidRPr="00C02C62" w14:paraId="1CB99A9D" w14:textId="77777777" w:rsidTr="000A4DE7">
        <w:tc>
          <w:tcPr>
            <w:tcW w:w="3456" w:type="dxa"/>
          </w:tcPr>
          <w:p w14:paraId="5B33FE0C" w14:textId="74A5E6F3" w:rsidR="00B15DAC" w:rsidRDefault="00B15DAC" w:rsidP="000A4DE7">
            <w:pPr>
              <w:rPr>
                <w:rFonts w:eastAsia="Apple LiGothic Medium"/>
                <w:i/>
                <w:iCs/>
              </w:rPr>
            </w:pPr>
            <w:r>
              <w:rPr>
                <w:rFonts w:eastAsia="Apple LiGothic Medium"/>
                <w:i/>
                <w:iCs/>
              </w:rPr>
              <w:t>Journal of Genocide Studies</w:t>
            </w:r>
          </w:p>
          <w:p w14:paraId="482EC452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Journal of Political Research</w:t>
            </w:r>
          </w:p>
        </w:tc>
        <w:tc>
          <w:tcPr>
            <w:tcW w:w="5382" w:type="dxa"/>
          </w:tcPr>
          <w:p w14:paraId="452E4FD6" w14:textId="78032E21" w:rsidR="000A4DE7" w:rsidRPr="00C02C62" w:rsidRDefault="00275F6A" w:rsidP="000A4DE7">
            <w:pPr>
              <w:rPr>
                <w:rFonts w:eastAsia="Apple LiGothic Medium"/>
                <w:iCs/>
              </w:rPr>
            </w:pPr>
            <w:r w:rsidRPr="00C02C62">
              <w:rPr>
                <w:rFonts w:eastAsia="Apple LiGothic Medium"/>
                <w:iCs/>
              </w:rPr>
              <w:t>University of California Press</w:t>
            </w:r>
          </w:p>
        </w:tc>
      </w:tr>
      <w:tr w:rsidR="000A4DE7" w:rsidRPr="00C02C62" w14:paraId="6BB421C3" w14:textId="77777777" w:rsidTr="000A4DE7">
        <w:tc>
          <w:tcPr>
            <w:tcW w:w="3456" w:type="dxa"/>
          </w:tcPr>
          <w:p w14:paraId="176D32A8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Journal of Politics</w:t>
            </w:r>
          </w:p>
        </w:tc>
        <w:tc>
          <w:tcPr>
            <w:tcW w:w="5382" w:type="dxa"/>
          </w:tcPr>
          <w:p w14:paraId="533D24A8" w14:textId="1397CD0D" w:rsidR="000A4DE7" w:rsidRPr="00C02C62" w:rsidRDefault="00275F6A" w:rsidP="000A4DE7">
            <w:pPr>
              <w:rPr>
                <w:rFonts w:eastAsia="Apple LiGothic Medium"/>
              </w:rPr>
            </w:pPr>
            <w:r>
              <w:rPr>
                <w:rFonts w:eastAsia="Apple LiGothic Medium"/>
                <w:i/>
                <w:iCs/>
              </w:rPr>
              <w:t>World Politics</w:t>
            </w:r>
          </w:p>
        </w:tc>
      </w:tr>
      <w:tr w:rsidR="000A4DE7" w:rsidRPr="00C02C62" w14:paraId="6EEF8C6D" w14:textId="77777777" w:rsidTr="000A4DE7">
        <w:tc>
          <w:tcPr>
            <w:tcW w:w="3456" w:type="dxa"/>
          </w:tcPr>
          <w:p w14:paraId="788022C8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Journal of Qualitative Sociology</w:t>
            </w:r>
          </w:p>
        </w:tc>
        <w:tc>
          <w:tcPr>
            <w:tcW w:w="5382" w:type="dxa"/>
          </w:tcPr>
          <w:p w14:paraId="66C3570D" w14:textId="4CB9EBCC" w:rsidR="000A4DE7" w:rsidRPr="00783E32" w:rsidRDefault="000A4DE7" w:rsidP="000A4DE7">
            <w:pPr>
              <w:rPr>
                <w:rFonts w:eastAsia="Apple LiGothic Medium"/>
                <w:i/>
                <w:iCs/>
              </w:rPr>
            </w:pPr>
          </w:p>
        </w:tc>
      </w:tr>
      <w:tr w:rsidR="000A4DE7" w:rsidRPr="00C02C62" w14:paraId="7C22A4FD" w14:textId="77777777" w:rsidTr="000A4DE7">
        <w:tc>
          <w:tcPr>
            <w:tcW w:w="3456" w:type="dxa"/>
          </w:tcPr>
          <w:p w14:paraId="76EB115A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Nationalism and Ethnic Politics</w:t>
            </w:r>
          </w:p>
        </w:tc>
        <w:tc>
          <w:tcPr>
            <w:tcW w:w="5382" w:type="dxa"/>
          </w:tcPr>
          <w:p w14:paraId="3305AF4B" w14:textId="77777777" w:rsidR="000A4DE7" w:rsidRPr="00783E32" w:rsidRDefault="000A4DE7" w:rsidP="000A4DE7">
            <w:pPr>
              <w:rPr>
                <w:rFonts w:eastAsia="Apple LiGothic Medium"/>
                <w:i/>
                <w:iCs/>
              </w:rPr>
            </w:pPr>
          </w:p>
        </w:tc>
      </w:tr>
    </w:tbl>
    <w:p w14:paraId="58206875" w14:textId="77777777" w:rsidR="000A4DE7" w:rsidRDefault="000A4DE7" w:rsidP="000A4DE7">
      <w:pPr>
        <w:suppressAutoHyphens/>
        <w:spacing w:line="240" w:lineRule="atLeast"/>
        <w:rPr>
          <w:rFonts w:eastAsia="Apple LiGothic Medium"/>
        </w:rPr>
      </w:pPr>
    </w:p>
    <w:p w14:paraId="6E5435BB" w14:textId="77777777" w:rsidR="000A4DE7" w:rsidRPr="00C02C62" w:rsidRDefault="000A4DE7" w:rsidP="000A4DE7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Advisory Boards</w:t>
      </w:r>
    </w:p>
    <w:p w14:paraId="2F9E2FFC" w14:textId="77777777" w:rsidR="000A4DE7" w:rsidRPr="00C02C62" w:rsidRDefault="000A4DE7" w:rsidP="000A4DE7">
      <w:pPr>
        <w:suppressAutoHyphens/>
        <w:spacing w:line="240" w:lineRule="atLeast"/>
        <w:rPr>
          <w:rFonts w:eastAsia="Apple LiGothic Medium"/>
        </w:rPr>
      </w:pPr>
    </w:p>
    <w:p w14:paraId="62A3A37F" w14:textId="77777777" w:rsidR="000A4DE7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Member, </w:t>
      </w:r>
      <w:r w:rsidRPr="00B7355B">
        <w:t>Cosmos, A Consortium on Social Movement Studies</w:t>
      </w:r>
      <w:r>
        <w:t>. 2012-Present.</w:t>
      </w:r>
    </w:p>
    <w:p w14:paraId="3AC42DE2" w14:textId="77777777" w:rsidR="000A4DE7" w:rsidRDefault="000A4DE7" w:rsidP="000A4DE7">
      <w:pPr>
        <w:suppressAutoHyphens/>
        <w:spacing w:line="240" w:lineRule="atLeast"/>
        <w:ind w:firstLine="720"/>
        <w:rPr>
          <w:rFonts w:cs="Gill Sans"/>
          <w:szCs w:val="36"/>
        </w:rPr>
      </w:pPr>
      <w:r>
        <w:rPr>
          <w:rFonts w:eastAsia="Apple LiGothic Medium"/>
        </w:rPr>
        <w:t xml:space="preserve">Member, </w:t>
      </w:r>
      <w:r w:rsidRPr="008900A6">
        <w:rPr>
          <w:rFonts w:cs="Gill Sans"/>
          <w:szCs w:val="36"/>
        </w:rPr>
        <w:t>Research Committees of the Center for Global Nonkilling (CGNK)</w:t>
      </w:r>
      <w:r>
        <w:rPr>
          <w:rFonts w:cs="Gill Sans"/>
          <w:szCs w:val="36"/>
        </w:rPr>
        <w:t xml:space="preserve">. </w:t>
      </w:r>
    </w:p>
    <w:p w14:paraId="1320FC6A" w14:textId="77777777" w:rsidR="000A4DE7" w:rsidRPr="008900A6" w:rsidRDefault="00606628" w:rsidP="000A4DE7">
      <w:pPr>
        <w:suppressAutoHyphens/>
        <w:spacing w:line="240" w:lineRule="atLeast"/>
        <w:ind w:left="720" w:firstLine="720"/>
        <w:rPr>
          <w:rFonts w:cs="Gill Sans"/>
          <w:szCs w:val="36"/>
        </w:rPr>
      </w:pPr>
      <w:hyperlink r:id="rId85" w:history="1">
        <w:r w:rsidR="000A4DE7" w:rsidRPr="00311F5F">
          <w:rPr>
            <w:rStyle w:val="Hyperlink"/>
            <w:rFonts w:cs="Gill Sans"/>
            <w:szCs w:val="36"/>
          </w:rPr>
          <w:t>http://www.nonkilling.org/node/39</w:t>
        </w:r>
      </w:hyperlink>
      <w:r w:rsidR="000A4DE7">
        <w:rPr>
          <w:rFonts w:cs="Gill Sans"/>
          <w:szCs w:val="36"/>
        </w:rPr>
        <w:t xml:space="preserve">.  2011 </w:t>
      </w:r>
      <w:r w:rsidR="000A4DE7" w:rsidRPr="00C02C62">
        <w:rPr>
          <w:rFonts w:eastAsia="Apple LiGothic Medium"/>
        </w:rPr>
        <w:t>–</w:t>
      </w:r>
      <w:r w:rsidR="000A4DE7">
        <w:rPr>
          <w:rFonts w:eastAsia="Apple LiGothic Medium"/>
        </w:rPr>
        <w:t xml:space="preserve"> </w:t>
      </w:r>
      <w:r w:rsidR="000A4DE7">
        <w:rPr>
          <w:rFonts w:cs="Gill Sans"/>
          <w:szCs w:val="36"/>
        </w:rPr>
        <w:t>Present.</w:t>
      </w:r>
    </w:p>
    <w:p w14:paraId="738022A8" w14:textId="77777777" w:rsidR="000A4DE7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Creator and Convener, The Troubles Consortium: </w:t>
      </w:r>
    </w:p>
    <w:p w14:paraId="15BE710F" w14:textId="77777777" w:rsidR="000A4DE7" w:rsidRDefault="00606628" w:rsidP="000A4DE7">
      <w:pPr>
        <w:suppressAutoHyphens/>
        <w:spacing w:line="240" w:lineRule="atLeast"/>
        <w:ind w:left="1440"/>
        <w:rPr>
          <w:rFonts w:eastAsia="Apple LiGothic Medium"/>
        </w:rPr>
      </w:pPr>
      <w:hyperlink r:id="rId86" w:history="1">
        <w:r w:rsidR="000A4DE7" w:rsidRPr="000B04E0">
          <w:rPr>
            <w:rStyle w:val="Hyperlink"/>
            <w:rFonts w:eastAsia="Apple LiGothic Medium"/>
          </w:rPr>
          <w:t>http://web.me.com/christiandavenport/Site_50/The_Troubles_Consortium.html</w:t>
        </w:r>
      </w:hyperlink>
      <w:r w:rsidR="000A4DE7">
        <w:rPr>
          <w:rFonts w:eastAsia="Apple LiGothic Medium"/>
        </w:rPr>
        <w:t>.</w:t>
      </w:r>
    </w:p>
    <w:p w14:paraId="460400D3" w14:textId="77777777" w:rsidR="000A4DE7" w:rsidRDefault="000A4DE7" w:rsidP="000A4DE7">
      <w:pPr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 xml:space="preserve">2009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Present.</w:t>
      </w:r>
    </w:p>
    <w:p w14:paraId="22A07738" w14:textId="77777777" w:rsidR="000A4DE7" w:rsidRDefault="000A4DE7" w:rsidP="000A4DE7">
      <w:pPr>
        <w:suppressAutoHyphens/>
        <w:spacing w:line="240" w:lineRule="atLeast"/>
        <w:ind w:firstLine="720"/>
        <w:rPr>
          <w:rFonts w:cs="Helvetica"/>
          <w:szCs w:val="28"/>
          <w:lang w:bidi="en-US"/>
        </w:rPr>
      </w:pPr>
      <w:r w:rsidRPr="002E7927">
        <w:rPr>
          <w:rFonts w:cs="Helvetica"/>
          <w:szCs w:val="28"/>
          <w:lang w:bidi="en-US"/>
        </w:rPr>
        <w:t>Honorary Board Member</w:t>
      </w:r>
      <w:r>
        <w:rPr>
          <w:rFonts w:cs="Helvetica"/>
          <w:szCs w:val="28"/>
          <w:lang w:bidi="en-US"/>
        </w:rPr>
        <w:t xml:space="preserve">, </w:t>
      </w:r>
      <w:r w:rsidRPr="002E7927">
        <w:rPr>
          <w:rFonts w:cs="Helvetica"/>
          <w:szCs w:val="28"/>
          <w:lang w:bidi="en-US"/>
        </w:rPr>
        <w:t>The Sacco and Vanzetti Foundation (SVF)</w:t>
      </w:r>
      <w:r>
        <w:rPr>
          <w:rFonts w:cs="Helvetica"/>
          <w:szCs w:val="28"/>
          <w:lang w:bidi="en-US"/>
        </w:rPr>
        <w:t xml:space="preserve">: </w:t>
      </w:r>
    </w:p>
    <w:p w14:paraId="010A6DA6" w14:textId="77777777" w:rsidR="000A4DE7" w:rsidRDefault="00606628" w:rsidP="000A4DE7">
      <w:pPr>
        <w:suppressAutoHyphens/>
        <w:spacing w:line="240" w:lineRule="atLeast"/>
        <w:ind w:left="720" w:firstLine="720"/>
        <w:rPr>
          <w:rFonts w:cs="Helvetica"/>
          <w:szCs w:val="28"/>
          <w:lang w:bidi="en-US"/>
        </w:rPr>
      </w:pPr>
      <w:hyperlink r:id="rId87" w:history="1">
        <w:r w:rsidR="000A4DE7" w:rsidRPr="000B04E0">
          <w:rPr>
            <w:rStyle w:val="Hyperlink"/>
            <w:rFonts w:cs="Helvetica"/>
            <w:szCs w:val="28"/>
            <w:lang w:bidi="en-US"/>
          </w:rPr>
          <w:t>http://www.saccoandvanzettifoundation.org/</w:t>
        </w:r>
      </w:hyperlink>
      <w:r w:rsidR="000A4DE7">
        <w:rPr>
          <w:rFonts w:cs="Helvetica"/>
          <w:szCs w:val="28"/>
          <w:lang w:bidi="en-US"/>
        </w:rPr>
        <w:t>.</w:t>
      </w:r>
    </w:p>
    <w:p w14:paraId="081D25AA" w14:textId="77777777" w:rsidR="000A4DE7" w:rsidRPr="00B722CD" w:rsidRDefault="000A4DE7" w:rsidP="000A4DE7">
      <w:pPr>
        <w:suppressAutoHyphens/>
        <w:spacing w:line="240" w:lineRule="atLeast"/>
        <w:ind w:left="720" w:firstLine="720"/>
        <w:rPr>
          <w:rFonts w:cs="Helvetica"/>
          <w:szCs w:val="28"/>
          <w:lang w:bidi="en-US"/>
        </w:rPr>
      </w:pPr>
      <w:r w:rsidRPr="002E7927">
        <w:rPr>
          <w:rFonts w:cs="Helvetica"/>
          <w:szCs w:val="28"/>
          <w:lang w:bidi="en-US"/>
        </w:rPr>
        <w:t>2009</w:t>
      </w:r>
      <w:r>
        <w:rPr>
          <w:rFonts w:cs="Helvetica"/>
          <w:szCs w:val="28"/>
          <w:lang w:bidi="en-US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cs="Helvetica"/>
          <w:szCs w:val="28"/>
          <w:lang w:bidi="en-US"/>
        </w:rPr>
        <w:t xml:space="preserve"> </w:t>
      </w:r>
      <w:r w:rsidRPr="002E7927">
        <w:rPr>
          <w:rFonts w:cs="Helvetica"/>
          <w:szCs w:val="28"/>
          <w:lang w:bidi="en-US"/>
        </w:rPr>
        <w:t>Present.</w:t>
      </w:r>
    </w:p>
    <w:p w14:paraId="613AB29D" w14:textId="77777777" w:rsidR="000A4DE7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lastRenderedPageBreak/>
        <w:t xml:space="preserve">Research Associate, Conflict Analysis Resource Center (CERAC): </w:t>
      </w:r>
    </w:p>
    <w:p w14:paraId="23E31DCC" w14:textId="77777777" w:rsidR="000A4DE7" w:rsidRDefault="00606628" w:rsidP="000A4DE7">
      <w:pPr>
        <w:suppressAutoHyphens/>
        <w:spacing w:line="240" w:lineRule="atLeast"/>
        <w:ind w:left="720" w:firstLine="720"/>
        <w:rPr>
          <w:rFonts w:eastAsia="Apple LiGothic Medium"/>
        </w:rPr>
      </w:pPr>
      <w:hyperlink r:id="rId88" w:history="1">
        <w:r w:rsidR="000A4DE7" w:rsidRPr="000B04E0">
          <w:rPr>
            <w:rStyle w:val="Hyperlink"/>
            <w:rFonts w:eastAsia="Apple LiGothic Medium"/>
          </w:rPr>
          <w:t>http://www.cerac.org.co/home_english.htm</w:t>
        </w:r>
      </w:hyperlink>
      <w:r w:rsidR="000A4DE7">
        <w:rPr>
          <w:rFonts w:eastAsia="Apple LiGothic Medium"/>
        </w:rPr>
        <w:t xml:space="preserve">.  Bogota, Colombia. 2008 </w:t>
      </w:r>
      <w:r w:rsidR="000A4DE7" w:rsidRPr="00C02C62">
        <w:rPr>
          <w:rFonts w:eastAsia="Apple LiGothic Medium"/>
        </w:rPr>
        <w:t>–</w:t>
      </w:r>
      <w:r w:rsidR="000A4DE7">
        <w:rPr>
          <w:rFonts w:eastAsia="Apple LiGothic Medium"/>
        </w:rPr>
        <w:t xml:space="preserve"> Present.</w:t>
      </w:r>
    </w:p>
    <w:p w14:paraId="5AFAD45A" w14:textId="77777777" w:rsidR="000A4DE7" w:rsidRPr="00C02C62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Member, </w:t>
      </w:r>
      <w:r w:rsidRPr="00C02C62">
        <w:rPr>
          <w:rFonts w:eastAsia="Apple LiGothic Medium"/>
        </w:rPr>
        <w:t xml:space="preserve">Violent Intranational Political Conflict and Terrorism Research Laboratory, </w:t>
      </w:r>
    </w:p>
    <w:p w14:paraId="63B17834" w14:textId="77777777" w:rsidR="000A4DE7" w:rsidRPr="00C02C62" w:rsidRDefault="000A4DE7" w:rsidP="000A4DE7">
      <w:pPr>
        <w:suppressAutoHyphens/>
        <w:spacing w:line="240" w:lineRule="atLeast"/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2005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Present.</w:t>
      </w:r>
    </w:p>
    <w:p w14:paraId="2A5D583B" w14:textId="77777777" w:rsidR="000A4DE7" w:rsidRDefault="000A4DE7" w:rsidP="000A4DE7">
      <w:pPr>
        <w:ind w:left="720"/>
        <w:rPr>
          <w:rFonts w:eastAsia="Apple LiGothic Medium"/>
        </w:rPr>
      </w:pPr>
      <w:r>
        <w:rPr>
          <w:rFonts w:eastAsia="Apple LiGothic Medium"/>
        </w:rPr>
        <w:t>Member, The Laboratory in</w:t>
      </w:r>
      <w:r w:rsidRPr="00C02C62">
        <w:rPr>
          <w:rFonts w:eastAsia="Apple LiGothic Medium"/>
        </w:rPr>
        <w:t xml:space="preserve"> Comparative Ethnic Processes (LICEP).  2000 –</w:t>
      </w:r>
      <w:r>
        <w:rPr>
          <w:rFonts w:eastAsia="Apple LiGothic Medium"/>
        </w:rPr>
        <w:t xml:space="preserve"> 2008</w:t>
      </w:r>
      <w:r w:rsidRPr="00C02C62">
        <w:rPr>
          <w:rFonts w:eastAsia="Apple LiGothic Medium"/>
        </w:rPr>
        <w:t xml:space="preserve">. </w:t>
      </w:r>
    </w:p>
    <w:p w14:paraId="5A0E9424" w14:textId="77777777" w:rsidR="000A4DE7" w:rsidRPr="00C02C62" w:rsidRDefault="000A4DE7" w:rsidP="000A4DE7">
      <w:pPr>
        <w:ind w:left="1440"/>
        <w:rPr>
          <w:rFonts w:eastAsia="Apple LiGothic Medium"/>
        </w:rPr>
      </w:pPr>
      <w:r>
        <w:rPr>
          <w:rFonts w:eastAsia="Apple LiGothic Medium"/>
        </w:rPr>
        <w:t xml:space="preserve">Including: Robert Bates, Kanchan Chandra, James Fearon, Karen Ferree, Elise Giuliano, Pauline Luong, </w:t>
      </w:r>
      <w:proofErr w:type="spellStart"/>
      <w:r>
        <w:rPr>
          <w:rFonts w:eastAsia="Apple LiGothic Medium"/>
        </w:rPr>
        <w:t>Stathis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Kalyvas</w:t>
      </w:r>
      <w:proofErr w:type="spellEnd"/>
      <w:r>
        <w:rPr>
          <w:rFonts w:eastAsia="Apple LiGothic Medium"/>
        </w:rPr>
        <w:t xml:space="preserve">, Nelson </w:t>
      </w:r>
      <w:proofErr w:type="spellStart"/>
      <w:r>
        <w:rPr>
          <w:rFonts w:eastAsia="Apple LiGothic Medium"/>
        </w:rPr>
        <w:t>Kasfir</w:t>
      </w:r>
      <w:proofErr w:type="spellEnd"/>
      <w:r>
        <w:rPr>
          <w:rFonts w:eastAsia="Apple LiGothic Medium"/>
        </w:rPr>
        <w:t xml:space="preserve">, David </w:t>
      </w:r>
      <w:proofErr w:type="spellStart"/>
      <w:r>
        <w:rPr>
          <w:rFonts w:eastAsia="Apple LiGothic Medium"/>
        </w:rPr>
        <w:t>Laitin</w:t>
      </w:r>
      <w:proofErr w:type="spellEnd"/>
      <w:r>
        <w:rPr>
          <w:rFonts w:eastAsia="Apple LiGothic Medium"/>
        </w:rPr>
        <w:t xml:space="preserve">, Ian </w:t>
      </w:r>
      <w:proofErr w:type="spellStart"/>
      <w:r>
        <w:rPr>
          <w:rFonts w:eastAsia="Apple LiGothic Medium"/>
        </w:rPr>
        <w:t>Lustick</w:t>
      </w:r>
      <w:proofErr w:type="spellEnd"/>
      <w:r>
        <w:rPr>
          <w:rFonts w:eastAsia="Apple LiGothic Medium"/>
        </w:rPr>
        <w:t xml:space="preserve">, Daniel Posner, Nicholas </w:t>
      </w:r>
      <w:proofErr w:type="spellStart"/>
      <w:r>
        <w:rPr>
          <w:rFonts w:eastAsia="Apple LiGothic Medium"/>
        </w:rPr>
        <w:t>Sambanis</w:t>
      </w:r>
      <w:proofErr w:type="spellEnd"/>
      <w:r>
        <w:rPr>
          <w:rFonts w:eastAsia="Apple LiGothic Medium"/>
        </w:rPr>
        <w:t xml:space="preserve">, </w:t>
      </w:r>
      <w:proofErr w:type="spellStart"/>
      <w:r>
        <w:rPr>
          <w:rFonts w:eastAsia="Apple LiGothic Medium"/>
        </w:rPr>
        <w:t>Ashutush</w:t>
      </w:r>
      <w:proofErr w:type="spellEnd"/>
      <w:r>
        <w:rPr>
          <w:rFonts w:eastAsia="Apple LiGothic Medium"/>
        </w:rPr>
        <w:t xml:space="preserve"> Varshney, Steven Wilkinson; </w:t>
      </w:r>
      <w:hyperlink r:id="rId89" w:history="1">
        <w:r w:rsidRPr="000B04E0">
          <w:rPr>
            <w:rStyle w:val="Hyperlink"/>
            <w:rFonts w:eastAsia="Apple LiGothic Medium"/>
          </w:rPr>
          <w:t>http://www.yale.edu/macmillan/ocvprogram/LiCEP_archive.html</w:t>
        </w:r>
      </w:hyperlink>
      <w:r>
        <w:rPr>
          <w:rFonts w:eastAsia="Apple LiGothic Medium"/>
        </w:rPr>
        <w:t>.</w:t>
      </w:r>
    </w:p>
    <w:p w14:paraId="7C561891" w14:textId="77777777" w:rsidR="000A4DE7" w:rsidRPr="00C02C62" w:rsidRDefault="000A4DE7" w:rsidP="000A4DE7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Me</w:t>
      </w:r>
      <w:r>
        <w:rPr>
          <w:rFonts w:eastAsia="Apple LiGothic Medium"/>
        </w:rPr>
        <w:t xml:space="preserve">mber, </w:t>
      </w:r>
      <w:r w:rsidRPr="00C02C62">
        <w:rPr>
          <w:rFonts w:eastAsia="Apple LiGothic Medium"/>
        </w:rPr>
        <w:t xml:space="preserve">European Consortium on Political Research - Standing Group on Extremism </w:t>
      </w:r>
    </w:p>
    <w:p w14:paraId="0DF97DAC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r>
        <w:rPr>
          <w:rFonts w:eastAsia="Apple LiGothic Medium"/>
        </w:rPr>
        <w:t>and Democracy:</w:t>
      </w:r>
      <w:r w:rsidRPr="00C02C62">
        <w:rPr>
          <w:rFonts w:eastAsia="Apple LiGothic Medium"/>
        </w:rPr>
        <w:t xml:space="preserve"> </w:t>
      </w:r>
      <w:hyperlink r:id="rId90" w:history="1">
        <w:r w:rsidRPr="00C02C62">
          <w:rPr>
            <w:rStyle w:val="Hyperlink"/>
            <w:rFonts w:eastAsia="Apple LiGothic Medium"/>
          </w:rPr>
          <w:t>http://www.bath.ac.uk/Departments/ESML/ps/</w:t>
        </w:r>
      </w:hyperlink>
      <w:r w:rsidRPr="00C02C62">
        <w:rPr>
          <w:rFonts w:eastAsia="Apple LiGothic Medium"/>
        </w:rPr>
        <w:t>.  2000 – Present.</w:t>
      </w:r>
    </w:p>
    <w:p w14:paraId="3756E0DD" w14:textId="77777777" w:rsidR="000A4DE7" w:rsidRDefault="000A4DE7" w:rsidP="000A4DE7">
      <w:pPr>
        <w:pStyle w:val="BodyText2"/>
        <w:ind w:left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Member, the </w:t>
      </w:r>
      <w:r w:rsidRPr="00C02C62">
        <w:rPr>
          <w:rFonts w:eastAsia="Apple LiGothic Medium"/>
          <w:iCs/>
        </w:rPr>
        <w:t>American Association for the Advancement of Science</w:t>
      </w:r>
      <w:r w:rsidRPr="00C02C62">
        <w:rPr>
          <w:rFonts w:eastAsia="Apple LiGothic Medium"/>
          <w:szCs w:val="24"/>
        </w:rPr>
        <w:t xml:space="preserve"> Committee for </w:t>
      </w:r>
    </w:p>
    <w:p w14:paraId="1AFD4CAA" w14:textId="77777777" w:rsidR="000A4DE7" w:rsidRPr="00573A24" w:rsidRDefault="000A4DE7" w:rsidP="000A4DE7">
      <w:pPr>
        <w:pStyle w:val="BodyText2"/>
        <w:ind w:left="720" w:firstLine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Scientific Freedom and Responsibility (CSFR). </w:t>
      </w:r>
      <w:r>
        <w:rPr>
          <w:rFonts w:eastAsia="Apple LiGothic Medium"/>
        </w:rPr>
        <w:t xml:space="preserve">Washington, DC. </w:t>
      </w:r>
      <w:r w:rsidRPr="00C02C62">
        <w:rPr>
          <w:rFonts w:eastAsia="Apple LiGothic Medium"/>
        </w:rPr>
        <w:t>1999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2006.</w:t>
      </w:r>
    </w:p>
    <w:p w14:paraId="0272C916" w14:textId="77777777" w:rsidR="000A4DE7" w:rsidRPr="00C02C62" w:rsidRDefault="000A4DE7" w:rsidP="000A4DE7">
      <w:pPr>
        <w:ind w:firstLine="720"/>
        <w:rPr>
          <w:rFonts w:eastAsia="Apple LiGothic Medium"/>
          <w:iCs/>
        </w:rPr>
      </w:pPr>
      <w:r w:rsidRPr="00C02C62">
        <w:rPr>
          <w:rFonts w:eastAsia="Apple LiGothic Medium"/>
        </w:rPr>
        <w:t xml:space="preserve">Member, Advisory Board </w:t>
      </w:r>
      <w:r>
        <w:rPr>
          <w:rFonts w:eastAsia="Apple LiGothic Medium"/>
        </w:rPr>
        <w:t xml:space="preserve">for </w:t>
      </w:r>
      <w:r w:rsidRPr="00C02C62">
        <w:rPr>
          <w:rFonts w:eastAsia="Apple LiGothic Medium"/>
        </w:rPr>
        <w:t xml:space="preserve">Systematic Studies of Human Rights.  </w:t>
      </w:r>
      <w:r w:rsidRPr="00C02C62">
        <w:rPr>
          <w:rFonts w:eastAsia="Apple LiGothic Medium"/>
          <w:iCs/>
        </w:rPr>
        <w:t xml:space="preserve">Inter-Consortium of </w:t>
      </w:r>
    </w:p>
    <w:p w14:paraId="089914BB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  <w:iCs/>
        </w:rPr>
        <w:t>Political and Social Research</w:t>
      </w:r>
      <w:r w:rsidRPr="00C02C62">
        <w:rPr>
          <w:rFonts w:eastAsia="Apple LiGothic Medium"/>
        </w:rPr>
        <w:t>.  Spring, 1997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Present.</w:t>
      </w:r>
    </w:p>
    <w:p w14:paraId="73BD0534" w14:textId="77777777" w:rsidR="000A4DE7" w:rsidRDefault="000A4DE7" w:rsidP="000A4DE7">
      <w:pPr>
        <w:suppressAutoHyphens/>
        <w:spacing w:line="240" w:lineRule="atLeast"/>
        <w:rPr>
          <w:rFonts w:eastAsia="Apple LiGothic Medium"/>
        </w:rPr>
      </w:pPr>
    </w:p>
    <w:p w14:paraId="01D587CD" w14:textId="77777777" w:rsidR="000A4DE7" w:rsidRPr="000E5409" w:rsidRDefault="000A4DE7" w:rsidP="0062530B">
      <w:pPr>
        <w:ind w:left="720" w:hanging="360"/>
        <w:rPr>
          <w:rFonts w:eastAsia="Apple LiGothic Medium"/>
        </w:rPr>
      </w:pPr>
    </w:p>
    <w:p w14:paraId="0A696935" w14:textId="48A57BA0" w:rsidR="00AE11F6" w:rsidRPr="00FA62F5" w:rsidRDefault="00FA62F5" w:rsidP="00AE11F6">
      <w:pPr>
        <w:pStyle w:val="Heading2"/>
        <w:jc w:val="center"/>
        <w:rPr>
          <w:rFonts w:ascii="Times New Roman" w:eastAsia="Apple LiGothic Medium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Apple LiGothic Medium" w:hAnsi="Times New Roman" w:cs="Times New Roman"/>
          <w:i w:val="0"/>
          <w:caps/>
          <w:sz w:val="24"/>
          <w:szCs w:val="24"/>
        </w:rPr>
        <w:t>G</w:t>
      </w:r>
      <w:r w:rsidRPr="00FA62F5">
        <w:rPr>
          <w:rFonts w:ascii="Times New Roman" w:eastAsia="Apple LiGothic Medium" w:hAnsi="Times New Roman" w:cs="Times New Roman"/>
          <w:i w:val="0"/>
          <w:sz w:val="24"/>
          <w:szCs w:val="24"/>
        </w:rPr>
        <w:t>eneral</w:t>
      </w:r>
      <w:r>
        <w:rPr>
          <w:rFonts w:ascii="Times New Roman" w:eastAsia="Apple LiGothic Medium" w:hAnsi="Times New Roman" w:cs="Times New Roman"/>
          <w:i w:val="0"/>
          <w:sz w:val="24"/>
          <w:szCs w:val="24"/>
        </w:rPr>
        <w:t xml:space="preserve"> Research Statement</w:t>
      </w:r>
    </w:p>
    <w:p w14:paraId="08F5C756" w14:textId="77777777" w:rsidR="00AE11F6" w:rsidRPr="00C02C62" w:rsidRDefault="00AE11F6" w:rsidP="00AE11F6">
      <w:pPr>
        <w:ind w:left="720" w:hanging="720"/>
        <w:jc w:val="center"/>
        <w:rPr>
          <w:rFonts w:eastAsia="Apple LiGothic Medium"/>
        </w:rPr>
      </w:pPr>
    </w:p>
    <w:p w14:paraId="21CF429A" w14:textId="64F0BD3A" w:rsidR="00AD69B1" w:rsidRPr="00AD69B1" w:rsidRDefault="00AE11F6" w:rsidP="00AD69B1">
      <w:pPr>
        <w:rPr>
          <w:i/>
        </w:rPr>
      </w:pPr>
      <w:r w:rsidRPr="00C02C62">
        <w:rPr>
          <w:rFonts w:eastAsia="Apple LiGothic Medium"/>
        </w:rPr>
        <w:t xml:space="preserve">Christian Davenport </w:t>
      </w:r>
      <w:r w:rsidR="00C535A4">
        <w:rPr>
          <w:rFonts w:eastAsia="Apple LiGothic Medium"/>
        </w:rPr>
        <w:t xml:space="preserve">is a Professor of </w:t>
      </w:r>
      <w:r w:rsidR="00B7355B">
        <w:rPr>
          <w:rFonts w:eastAsia="Apple LiGothic Medium"/>
        </w:rPr>
        <w:t xml:space="preserve">Political Science </w:t>
      </w:r>
      <w:r w:rsidR="0048115B">
        <w:rPr>
          <w:rFonts w:eastAsia="Apple LiGothic Medium"/>
        </w:rPr>
        <w:t>and</w:t>
      </w:r>
      <w:r w:rsidR="00FA62F5">
        <w:rPr>
          <w:rFonts w:eastAsia="Apple LiGothic Medium"/>
        </w:rPr>
        <w:t xml:space="preserve"> Faculty Associate at the </w:t>
      </w:r>
      <w:r w:rsidR="0048115B">
        <w:rPr>
          <w:rFonts w:eastAsia="Apple LiGothic Medium"/>
        </w:rPr>
        <w:t xml:space="preserve">Institute for Social Research </w:t>
      </w:r>
      <w:r w:rsidR="00357D3A">
        <w:rPr>
          <w:rFonts w:eastAsia="Apple LiGothic Medium"/>
        </w:rPr>
        <w:t>at the University of Michigan</w:t>
      </w:r>
      <w:r w:rsidR="00274360">
        <w:rPr>
          <w:rFonts w:eastAsia="Apple LiGothic Medium"/>
        </w:rPr>
        <w:t>,</w:t>
      </w:r>
      <w:r w:rsidR="00357D3A">
        <w:rPr>
          <w:rFonts w:eastAsia="Apple LiGothic Medium"/>
        </w:rPr>
        <w:t xml:space="preserve"> </w:t>
      </w:r>
      <w:r w:rsidR="0048115B">
        <w:rPr>
          <w:rFonts w:eastAsia="Apple LiGothic Medium"/>
        </w:rPr>
        <w:t>Research Professor at the Peace Research Institute Oslo</w:t>
      </w:r>
      <w:r w:rsidR="00274360">
        <w:rPr>
          <w:rFonts w:eastAsia="Apple LiGothic Medium"/>
        </w:rPr>
        <w:t xml:space="preserve"> and Elected Fellow at the American Association for the Arts and Sciences</w:t>
      </w:r>
      <w:r w:rsidR="00FA62F5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Primary research interests include political conflict, measurement, racism</w:t>
      </w:r>
      <w:r>
        <w:rPr>
          <w:rFonts w:eastAsia="Apple LiGothic Medium"/>
        </w:rPr>
        <w:t xml:space="preserve"> and popular culture</w:t>
      </w:r>
      <w:r w:rsidRPr="00C02C62">
        <w:rPr>
          <w:rFonts w:eastAsia="Apple LiGothic Medium"/>
        </w:rPr>
        <w:t xml:space="preserve">. </w:t>
      </w:r>
      <w:r>
        <w:rPr>
          <w:rFonts w:eastAsia="Apple LiGothic Medium"/>
        </w:rPr>
        <w:t>He</w:t>
      </w:r>
      <w:r w:rsidRPr="00C02C62">
        <w:rPr>
          <w:rFonts w:eastAsia="Apple LiGothic Medium"/>
        </w:rPr>
        <w:t xml:space="preserve"> is the author of </w:t>
      </w:r>
      <w:r w:rsidR="0048115B">
        <w:rPr>
          <w:rFonts w:eastAsia="Apple LiGothic Medium"/>
        </w:rPr>
        <w:t>s</w:t>
      </w:r>
      <w:r w:rsidR="00D40FDF">
        <w:rPr>
          <w:rFonts w:eastAsia="Apple LiGothic Medium"/>
        </w:rPr>
        <w:t>e</w:t>
      </w:r>
      <w:r w:rsidR="0048115B">
        <w:rPr>
          <w:rFonts w:eastAsia="Apple LiGothic Medium"/>
        </w:rPr>
        <w:t>ven</w:t>
      </w:r>
      <w:r w:rsidR="0052556E">
        <w:rPr>
          <w:rFonts w:eastAsia="Apple LiGothic Medium"/>
        </w:rPr>
        <w:t xml:space="preserve"> books:</w:t>
      </w:r>
      <w:r>
        <w:rPr>
          <w:rFonts w:eastAsia="Apple LiGothic Medium"/>
        </w:rPr>
        <w:t xml:space="preserve"> </w:t>
      </w:r>
      <w:r w:rsidR="0048115B">
        <w:rPr>
          <w:rFonts w:eastAsia="Apple LiGothic Medium"/>
          <w:i/>
        </w:rPr>
        <w:t xml:space="preserve">The Peace Continuum: What it is and How you study it </w:t>
      </w:r>
      <w:r w:rsidR="0048115B">
        <w:rPr>
          <w:rFonts w:eastAsia="Apple LiGothic Medium"/>
        </w:rPr>
        <w:t xml:space="preserve">with Erik </w:t>
      </w:r>
      <w:r w:rsidR="00274360">
        <w:rPr>
          <w:rFonts w:eastAsia="Apple LiGothic Medium"/>
        </w:rPr>
        <w:t>Melander and Patrick Regan (2018</w:t>
      </w:r>
      <w:r w:rsidR="0048115B">
        <w:rPr>
          <w:rFonts w:eastAsia="Apple LiGothic Medium"/>
        </w:rPr>
        <w:t xml:space="preserve">, Oxford University Press) </w:t>
      </w:r>
      <w:r w:rsidR="0048115B" w:rsidRPr="0048115B">
        <w:rPr>
          <w:rFonts w:eastAsia="Apple LiGothic Medium"/>
        </w:rPr>
        <w:t>being the most recent</w:t>
      </w:r>
      <w:r w:rsidRPr="00C02C62">
        <w:rPr>
          <w:rFonts w:eastAsia="Apple LiGothic Medium"/>
        </w:rPr>
        <w:t xml:space="preserve">.  </w:t>
      </w:r>
      <w:r w:rsidR="00AD69B1">
        <w:rPr>
          <w:rFonts w:eastAsia="Apple LiGothic Medium"/>
        </w:rPr>
        <w:t xml:space="preserve">One book has just been </w:t>
      </w:r>
      <w:r w:rsidR="00FA4289">
        <w:rPr>
          <w:rFonts w:eastAsia="Apple LiGothic Medium"/>
        </w:rPr>
        <w:t>re</w:t>
      </w:r>
      <w:r w:rsidR="00AD69B1">
        <w:rPr>
          <w:rFonts w:eastAsia="Apple LiGothic Medium"/>
        </w:rPr>
        <w:t xml:space="preserve">submitted for </w:t>
      </w:r>
      <w:r w:rsidR="00FA4289">
        <w:rPr>
          <w:rFonts w:eastAsia="Apple LiGothic Medium"/>
        </w:rPr>
        <w:t xml:space="preserve">second </w:t>
      </w:r>
      <w:r w:rsidR="00AD69B1">
        <w:rPr>
          <w:rFonts w:eastAsia="Apple LiGothic Medium"/>
        </w:rPr>
        <w:t xml:space="preserve">review: </w:t>
      </w:r>
      <w:r w:rsidR="00AD69B1">
        <w:rPr>
          <w:rFonts w:eastAsia="Apple LiGothic Medium"/>
          <w:i/>
        </w:rPr>
        <w:t xml:space="preserve">Disturbing Spells: </w:t>
      </w:r>
      <w:r w:rsidR="00AD69B1" w:rsidRPr="00AD69B1">
        <w:rPr>
          <w:i/>
        </w:rPr>
        <w:t>Government Repressive</w:t>
      </w:r>
    </w:p>
    <w:p w14:paraId="57ECE0BE" w14:textId="5F385BFE" w:rsidR="00AE11F6" w:rsidRPr="00AD69B1" w:rsidRDefault="00AD69B1" w:rsidP="00AD69B1">
      <w:pPr>
        <w:rPr>
          <w:i/>
        </w:rPr>
      </w:pPr>
      <w:r w:rsidRPr="00AD69B1">
        <w:rPr>
          <w:i/>
        </w:rPr>
        <w:t>Campaigns and What Can Be Done To Stop</w:t>
      </w:r>
      <w:r>
        <w:rPr>
          <w:i/>
        </w:rPr>
        <w:t xml:space="preserve"> </w:t>
      </w:r>
      <w:r w:rsidRPr="00AD69B1">
        <w:rPr>
          <w:i/>
        </w:rPr>
        <w:t>Them</w:t>
      </w:r>
      <w:r>
        <w:rPr>
          <w:rFonts w:eastAsia="Apple LiGothic Medium"/>
          <w:i/>
        </w:rPr>
        <w:t xml:space="preserve"> </w:t>
      </w:r>
      <w:r>
        <w:rPr>
          <w:rFonts w:eastAsia="Apple LiGothic Medium"/>
        </w:rPr>
        <w:t xml:space="preserve">(with Benjamin Appel), the first issue of his graphic novel </w:t>
      </w:r>
      <w:r>
        <w:rPr>
          <w:rFonts w:eastAsia="Apple LiGothic Medium"/>
          <w:i/>
        </w:rPr>
        <w:t xml:space="preserve">RW-94: Reflections on Rwanda </w:t>
      </w:r>
      <w:r>
        <w:rPr>
          <w:rFonts w:eastAsia="Apple LiGothic Medium"/>
        </w:rPr>
        <w:t xml:space="preserve">(with </w:t>
      </w:r>
      <w:proofErr w:type="spellStart"/>
      <w:r>
        <w:rPr>
          <w:rFonts w:eastAsia="Apple LiGothic Medium"/>
        </w:rPr>
        <w:t>Darick</w:t>
      </w:r>
      <w:proofErr w:type="spellEnd"/>
      <w:r>
        <w:rPr>
          <w:rFonts w:eastAsia="Apple LiGothic Medium"/>
        </w:rPr>
        <w:t xml:space="preserve"> Ritter) </w:t>
      </w:r>
      <w:r w:rsidR="00FA4289">
        <w:rPr>
          <w:rFonts w:eastAsia="Apple LiGothic Medium"/>
        </w:rPr>
        <w:t>was</w:t>
      </w:r>
      <w:r>
        <w:rPr>
          <w:rFonts w:eastAsia="Apple LiGothic Medium"/>
        </w:rPr>
        <w:t xml:space="preserve"> released </w:t>
      </w:r>
      <w:r w:rsidR="00FA4289">
        <w:rPr>
          <w:rFonts w:eastAsia="Apple LiGothic Medium"/>
        </w:rPr>
        <w:t xml:space="preserve">about a year ago </w:t>
      </w:r>
      <w:r>
        <w:rPr>
          <w:rFonts w:eastAsia="Apple LiGothic Medium"/>
        </w:rPr>
        <w:t xml:space="preserve">and others books are on the way: </w:t>
      </w:r>
      <w:r>
        <w:rPr>
          <w:rFonts w:eastAsia="Apple LiGothic Medium"/>
          <w:i/>
        </w:rPr>
        <w:t xml:space="preserve">Understanding Untouchability </w:t>
      </w:r>
      <w:r>
        <w:rPr>
          <w:rFonts w:eastAsia="Apple LiGothic Medium"/>
        </w:rPr>
        <w:t xml:space="preserve">(with David Armstrong, Martin </w:t>
      </w:r>
      <w:proofErr w:type="spellStart"/>
      <w:r>
        <w:rPr>
          <w:rFonts w:eastAsia="Apple LiGothic Medium"/>
        </w:rPr>
        <w:t>Macwan</w:t>
      </w:r>
      <w:proofErr w:type="spellEnd"/>
      <w:r>
        <w:rPr>
          <w:rFonts w:eastAsia="Apple LiGothic Medium"/>
        </w:rPr>
        <w:t xml:space="preserve"> and Alan Stam) and </w:t>
      </w:r>
      <w:r>
        <w:rPr>
          <w:rFonts w:eastAsia="Apple LiGothic Medium"/>
          <w:i/>
        </w:rPr>
        <w:t>Pop Struggle: Repression and Dissent in Film, Comics and Graphic Novels</w:t>
      </w:r>
      <w:r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</w:t>
      </w:r>
      <w:r>
        <w:rPr>
          <w:rFonts w:eastAsia="Apple LiGothic Medium"/>
        </w:rPr>
        <w:t xml:space="preserve"> </w:t>
      </w:r>
      <w:r w:rsidR="00AE11F6">
        <w:rPr>
          <w:rFonts w:eastAsia="Apple LiGothic Medium"/>
        </w:rPr>
        <w:t>Prof. Davenport</w:t>
      </w:r>
      <w:r w:rsidR="00AE11F6" w:rsidRPr="00C02C62">
        <w:rPr>
          <w:rFonts w:eastAsia="Apple LiGothic Medium"/>
        </w:rPr>
        <w:t xml:space="preserve"> is the author of numerous articles appearing in the </w:t>
      </w:r>
      <w:r w:rsidR="00AE11F6" w:rsidRPr="000E5409">
        <w:rPr>
          <w:rFonts w:eastAsia="Apple LiGothic Medium"/>
          <w:i/>
        </w:rPr>
        <w:t>American Political Science Review</w:t>
      </w:r>
      <w:r w:rsidR="00AE11F6" w:rsidRPr="00C02C62">
        <w:rPr>
          <w:rFonts w:eastAsia="Apple LiGothic Medium"/>
        </w:rPr>
        <w:t xml:space="preserve">, </w:t>
      </w:r>
      <w:r w:rsidR="00C666C1">
        <w:rPr>
          <w:rFonts w:eastAsia="Apple LiGothic Medium"/>
        </w:rPr>
        <w:t xml:space="preserve">the </w:t>
      </w:r>
      <w:r w:rsidR="00C666C1" w:rsidRPr="000E5409">
        <w:rPr>
          <w:rFonts w:eastAsia="Apple LiGothic Medium"/>
          <w:i/>
        </w:rPr>
        <w:t>American Journal of Political Science</w:t>
      </w:r>
      <w:r w:rsidR="00C666C1">
        <w:rPr>
          <w:rFonts w:eastAsia="Apple LiGothic Medium"/>
        </w:rPr>
        <w:t xml:space="preserve">, </w:t>
      </w:r>
      <w:r w:rsidR="00C666C1" w:rsidRPr="00C02C62">
        <w:rPr>
          <w:rFonts w:eastAsia="Apple LiGothic Medium"/>
        </w:rPr>
        <w:t xml:space="preserve">the </w:t>
      </w:r>
      <w:r w:rsidR="00C666C1">
        <w:rPr>
          <w:rFonts w:eastAsia="Apple LiGothic Medium"/>
          <w:i/>
        </w:rPr>
        <w:t xml:space="preserve">Annual Review of Political Science, </w:t>
      </w:r>
      <w:r w:rsidR="00AE11F6" w:rsidRPr="00C02C62">
        <w:rPr>
          <w:rFonts w:eastAsia="Apple LiGothic Medium"/>
        </w:rPr>
        <w:t xml:space="preserve">the </w:t>
      </w:r>
      <w:r w:rsidR="00AE11F6">
        <w:rPr>
          <w:rFonts w:eastAsia="Apple LiGothic Medium"/>
          <w:i/>
        </w:rPr>
        <w:t>American Sociological Review</w:t>
      </w:r>
      <w:r w:rsidR="00C666C1" w:rsidRPr="00C666C1">
        <w:rPr>
          <w:rFonts w:eastAsia="Apple LiGothic Medium"/>
        </w:rPr>
        <w:t>,</w:t>
      </w:r>
      <w:r w:rsidR="00C666C1">
        <w:rPr>
          <w:rFonts w:eastAsia="Apple LiGothic Medium"/>
          <w:i/>
        </w:rPr>
        <w:t xml:space="preserve"> </w:t>
      </w:r>
      <w:r w:rsidR="00C666C1" w:rsidRPr="00C666C1">
        <w:rPr>
          <w:rFonts w:eastAsia="Apple LiGothic Medium"/>
        </w:rPr>
        <w:t>the</w:t>
      </w:r>
      <w:r w:rsidR="00C666C1">
        <w:rPr>
          <w:rFonts w:eastAsia="Apple LiGothic Medium"/>
          <w:i/>
        </w:rPr>
        <w:t xml:space="preserve"> </w:t>
      </w:r>
      <w:r w:rsidR="00AE11F6" w:rsidRPr="000E5409">
        <w:rPr>
          <w:rFonts w:eastAsia="Apple LiGothic Medium"/>
          <w:i/>
        </w:rPr>
        <w:t>Journal of Politics</w:t>
      </w:r>
      <w:r w:rsidR="00AE11F6" w:rsidRPr="00C02C62">
        <w:rPr>
          <w:rFonts w:eastAsia="Apple LiGothic Medium"/>
        </w:rPr>
        <w:t xml:space="preserve">, the </w:t>
      </w:r>
      <w:r w:rsidR="00AE11F6" w:rsidRPr="000E5409">
        <w:rPr>
          <w:rFonts w:eastAsia="Apple LiGothic Medium"/>
          <w:i/>
          <w:iCs/>
        </w:rPr>
        <w:t xml:space="preserve">Journal of </w:t>
      </w:r>
      <w:r w:rsidR="002A757F">
        <w:rPr>
          <w:rFonts w:eastAsia="Apple LiGothic Medium"/>
          <w:i/>
          <w:iCs/>
        </w:rPr>
        <w:t>Peace Research</w:t>
      </w:r>
      <w:r w:rsidR="00C666C1" w:rsidRPr="00C666C1">
        <w:rPr>
          <w:rFonts w:eastAsia="Apple LiGothic Medium"/>
          <w:iCs/>
        </w:rPr>
        <w:t>,</w:t>
      </w:r>
      <w:r w:rsidR="002A757F">
        <w:rPr>
          <w:rFonts w:eastAsia="Apple LiGothic Medium"/>
          <w:iCs/>
        </w:rPr>
        <w:t xml:space="preserve"> </w:t>
      </w:r>
      <w:r w:rsidR="00C666C1">
        <w:rPr>
          <w:rFonts w:eastAsia="Apple LiGothic Medium"/>
          <w:i/>
        </w:rPr>
        <w:t>Mobilization</w:t>
      </w:r>
      <w:r w:rsidR="00C666C1" w:rsidRPr="00C666C1">
        <w:rPr>
          <w:rFonts w:eastAsia="Apple LiGothic Medium"/>
        </w:rPr>
        <w:t>,</w:t>
      </w:r>
      <w:r w:rsidR="00C666C1">
        <w:rPr>
          <w:rFonts w:eastAsia="Apple LiGothic Medium"/>
          <w:i/>
        </w:rPr>
        <w:t xml:space="preserve"> </w:t>
      </w:r>
      <w:r w:rsidR="00C666C1" w:rsidRPr="000975E2">
        <w:rPr>
          <w:i/>
          <w:iCs/>
        </w:rPr>
        <w:t>Conflict Management and Peace Science</w:t>
      </w:r>
      <w:r w:rsidR="00C666C1">
        <w:rPr>
          <w:rFonts w:eastAsia="Apple LiGothic Medium"/>
        </w:rPr>
        <w:t xml:space="preserve"> and the</w:t>
      </w:r>
      <w:r w:rsidR="00AE11F6" w:rsidRPr="00C02C62">
        <w:rPr>
          <w:rFonts w:eastAsia="Apple LiGothic Medium"/>
        </w:rPr>
        <w:t xml:space="preserve"> </w:t>
      </w:r>
      <w:r w:rsidR="00AE11F6" w:rsidRPr="000E5409">
        <w:rPr>
          <w:rFonts w:eastAsia="Apple LiGothic Medium"/>
          <w:i/>
        </w:rPr>
        <w:t>Monthly Review</w:t>
      </w:r>
      <w:r w:rsidR="00AE11F6" w:rsidRPr="00C02C62">
        <w:rPr>
          <w:rFonts w:eastAsia="Apple LiGothic Medium"/>
          <w:iCs/>
        </w:rPr>
        <w:t xml:space="preserve"> (among others)</w:t>
      </w:r>
      <w:r w:rsidR="00AE11F6" w:rsidRPr="00C02C62">
        <w:rPr>
          <w:rFonts w:eastAsia="Apple LiGothic Medium"/>
        </w:rPr>
        <w:t xml:space="preserve">. </w:t>
      </w:r>
      <w:r w:rsidR="00AE11F6">
        <w:rPr>
          <w:rFonts w:eastAsia="Apple LiGothic Medium"/>
        </w:rPr>
        <w:t>He</w:t>
      </w:r>
      <w:r w:rsidR="00AE11F6" w:rsidRPr="00C02C62">
        <w:rPr>
          <w:rFonts w:eastAsia="Apple LiGothic Medium"/>
        </w:rPr>
        <w:t xml:space="preserve"> is the recip</w:t>
      </w:r>
      <w:r w:rsidR="00E07EC4">
        <w:rPr>
          <w:rFonts w:eastAsia="Apple LiGothic Medium"/>
        </w:rPr>
        <w:t>ient of numerous grants (e.g., 10</w:t>
      </w:r>
      <w:r w:rsidR="00AE11F6" w:rsidRPr="00C02C62">
        <w:rPr>
          <w:rFonts w:eastAsia="Apple LiGothic Medium"/>
        </w:rPr>
        <w:t xml:space="preserve"> from the National Science Foundation</w:t>
      </w:r>
      <w:r w:rsidR="00FA4289">
        <w:rPr>
          <w:rFonts w:eastAsia="Apple LiGothic Medium"/>
        </w:rPr>
        <w:t xml:space="preserve">, a </w:t>
      </w:r>
      <w:proofErr w:type="spellStart"/>
      <w:r w:rsidR="00FA4289">
        <w:rPr>
          <w:rFonts w:eastAsia="Apple LiGothic Medium"/>
        </w:rPr>
        <w:t>Toppforsk</w:t>
      </w:r>
      <w:proofErr w:type="spellEnd"/>
      <w:r w:rsidR="00FA4289">
        <w:rPr>
          <w:rFonts w:eastAsia="Apple LiGothic Medium"/>
        </w:rPr>
        <w:t xml:space="preserve"> from the Research Council Norway</w:t>
      </w:r>
      <w:r w:rsidR="00AE11F6" w:rsidRPr="00C02C62">
        <w:rPr>
          <w:rFonts w:eastAsia="Apple LiGothic Medium"/>
        </w:rPr>
        <w:t xml:space="preserve">) and awards (e.g., the Russell Sage Foundation Visiting Scholar Award and a Residential Fellowship at the Center for Advanced Study in the Behavioral Sciences – Stanford University). </w:t>
      </w:r>
      <w:r w:rsidR="001D260F">
        <w:rPr>
          <w:rFonts w:eastAsia="Apple LiGothic Medium"/>
        </w:rPr>
        <w:t>Prof. Davenport</w:t>
      </w:r>
      <w:r w:rsidR="0010217A">
        <w:rPr>
          <w:rFonts w:eastAsia="Apple LiGothic Medium"/>
        </w:rPr>
        <w:t xml:space="preserve"> is also engaged in various data collection efforts, developing crowd-sourci</w:t>
      </w:r>
      <w:r w:rsidR="00B02BEB">
        <w:rPr>
          <w:rFonts w:eastAsia="Apple LiGothic Medium"/>
        </w:rPr>
        <w:t>ng data collection programs and co-organizing workshops/conferences/</w:t>
      </w:r>
      <w:proofErr w:type="spellStart"/>
      <w:r w:rsidR="00B02BEB">
        <w:rPr>
          <w:rFonts w:eastAsia="Apple LiGothic Medium"/>
        </w:rPr>
        <w:t>webportals</w:t>
      </w:r>
      <w:proofErr w:type="spellEnd"/>
      <w:r w:rsidR="00B02BEB">
        <w:rPr>
          <w:rFonts w:eastAsia="Apple LiGothic Medium"/>
        </w:rPr>
        <w:t xml:space="preserve"> facilitating the development of conflict/peace studies</w:t>
      </w:r>
      <w:r w:rsidR="0010217A">
        <w:rPr>
          <w:rFonts w:eastAsia="Apple LiGothic Medium"/>
        </w:rPr>
        <w:t xml:space="preserve">. </w:t>
      </w:r>
      <w:r w:rsidR="00AE11F6" w:rsidRPr="00C02C62">
        <w:rPr>
          <w:rFonts w:eastAsia="Apple LiGothic Medium"/>
        </w:rPr>
        <w:t xml:space="preserve">For more information, please refer to the following webpage: </w:t>
      </w:r>
      <w:hyperlink r:id="rId91" w:history="1">
        <w:r w:rsidR="00AE11F6" w:rsidRPr="001B7AA4">
          <w:rPr>
            <w:rStyle w:val="Hyperlink"/>
            <w:rFonts w:eastAsia="Apple LiGothic Medium"/>
            <w:b/>
          </w:rPr>
          <w:t>www.christiandavenport.com</w:t>
        </w:r>
      </w:hyperlink>
      <w:r w:rsidR="00AE11F6" w:rsidRPr="00C02C62">
        <w:rPr>
          <w:rFonts w:eastAsia="Apple LiGothic Medium"/>
        </w:rPr>
        <w:t xml:space="preserve">. </w:t>
      </w:r>
    </w:p>
    <w:p w14:paraId="3576C333" w14:textId="77777777" w:rsidR="00AE11F6" w:rsidRPr="00C02C62" w:rsidRDefault="00AE11F6" w:rsidP="00AE11F6">
      <w:pPr>
        <w:pStyle w:val="BodyText"/>
        <w:rPr>
          <w:rFonts w:eastAsia="Apple LiGothic Medium"/>
        </w:rPr>
      </w:pPr>
    </w:p>
    <w:sectPr w:rsidR="00AE11F6" w:rsidRPr="00C02C62" w:rsidSect="00686733">
      <w:headerReference w:type="default" r:id="rId92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E1A9" w14:textId="77777777" w:rsidR="00F752CD" w:rsidRDefault="00F752CD">
      <w:pPr>
        <w:spacing w:line="20" w:lineRule="exact"/>
        <w:rPr>
          <w:sz w:val="20"/>
        </w:rPr>
      </w:pPr>
    </w:p>
  </w:endnote>
  <w:endnote w:type="continuationSeparator" w:id="0">
    <w:p w14:paraId="1CE9B149" w14:textId="77777777" w:rsidR="00F752CD" w:rsidRDefault="00F752CD">
      <w:r>
        <w:rPr>
          <w:sz w:val="20"/>
        </w:rPr>
        <w:t xml:space="preserve"> </w:t>
      </w:r>
    </w:p>
  </w:endnote>
  <w:endnote w:type="continuationNotice" w:id="1">
    <w:p w14:paraId="4185B3E5" w14:textId="77777777" w:rsidR="00F752CD" w:rsidRDefault="00F752C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Gothic Medium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DejaVu Sans"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-Bold">
    <w:altName w:val="Calibri Bold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F9041" w14:textId="77777777" w:rsidR="00F752CD" w:rsidRDefault="00F752CD">
      <w:r>
        <w:rPr>
          <w:sz w:val="20"/>
        </w:rPr>
        <w:separator/>
      </w:r>
    </w:p>
  </w:footnote>
  <w:footnote w:type="continuationSeparator" w:id="0">
    <w:p w14:paraId="046D8884" w14:textId="77777777" w:rsidR="00F752CD" w:rsidRDefault="00F7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0376" w14:textId="1D6B51F3" w:rsidR="00606628" w:rsidRDefault="00606628" w:rsidP="00422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A0735B"/>
    <w:multiLevelType w:val="hybridMultilevel"/>
    <w:tmpl w:val="B210A160"/>
    <w:lvl w:ilvl="0" w:tplc="18CA5404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F6668F"/>
    <w:multiLevelType w:val="hybridMultilevel"/>
    <w:tmpl w:val="91A84702"/>
    <w:lvl w:ilvl="0" w:tplc="79DC81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A03CC9"/>
    <w:multiLevelType w:val="hybridMultilevel"/>
    <w:tmpl w:val="7C28760C"/>
    <w:lvl w:ilvl="0" w:tplc="C9CAC322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A7A61AE"/>
    <w:multiLevelType w:val="hybridMultilevel"/>
    <w:tmpl w:val="4E3CE064"/>
    <w:lvl w:ilvl="0" w:tplc="CCCC3D26">
      <w:start w:val="1"/>
      <w:numFmt w:val="decimal"/>
      <w:lvlText w:val="%1.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77904AE"/>
    <w:multiLevelType w:val="hybridMultilevel"/>
    <w:tmpl w:val="EA9ADD90"/>
    <w:lvl w:ilvl="0" w:tplc="E7485616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D23455A"/>
    <w:multiLevelType w:val="hybridMultilevel"/>
    <w:tmpl w:val="100C1B26"/>
    <w:lvl w:ilvl="0" w:tplc="EB98C228">
      <w:start w:val="1"/>
      <w:numFmt w:val="decimal"/>
      <w:lvlText w:val="%1."/>
      <w:lvlJc w:val="left"/>
      <w:pPr>
        <w:ind w:left="1780" w:hanging="360"/>
      </w:pPr>
      <w:rPr>
        <w:rFonts w:eastAsia="Apple LiGothic Mediu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2F6F5F00"/>
    <w:multiLevelType w:val="hybridMultilevel"/>
    <w:tmpl w:val="7DB2BA6A"/>
    <w:lvl w:ilvl="0" w:tplc="D424FEA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3A3156"/>
    <w:multiLevelType w:val="hybridMultilevel"/>
    <w:tmpl w:val="F0104AC0"/>
    <w:lvl w:ilvl="0" w:tplc="55DEBBEC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0664DF8"/>
    <w:multiLevelType w:val="multilevel"/>
    <w:tmpl w:val="AF7A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608D1"/>
    <w:multiLevelType w:val="hybridMultilevel"/>
    <w:tmpl w:val="32402E52"/>
    <w:lvl w:ilvl="0" w:tplc="970A0698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5143365A"/>
    <w:multiLevelType w:val="multilevel"/>
    <w:tmpl w:val="B44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D6311"/>
    <w:multiLevelType w:val="hybridMultilevel"/>
    <w:tmpl w:val="2E4C7E1A"/>
    <w:lvl w:ilvl="0" w:tplc="EC3408B4">
      <w:start w:val="1"/>
      <w:numFmt w:val="decimal"/>
      <w:lvlText w:val="%1."/>
      <w:lvlJc w:val="left"/>
      <w:pPr>
        <w:ind w:left="2520" w:hanging="360"/>
      </w:pPr>
      <w:rPr>
        <w:rFonts w:eastAsia="Apple LiGothic Medium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44301B8"/>
    <w:multiLevelType w:val="hybridMultilevel"/>
    <w:tmpl w:val="6F62760C"/>
    <w:lvl w:ilvl="0" w:tplc="A8A67D18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7ED73F89"/>
    <w:multiLevelType w:val="hybridMultilevel"/>
    <w:tmpl w:val="7D768D76"/>
    <w:lvl w:ilvl="0" w:tplc="48D472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7"/>
  </w:num>
  <w:num w:numId="5">
    <w:abstractNumId w:val="7"/>
  </w:num>
  <w:num w:numId="6">
    <w:abstractNumId w:val="9"/>
  </w:num>
  <w:num w:numId="7">
    <w:abstractNumId w:val="18"/>
  </w:num>
  <w:num w:numId="8">
    <w:abstractNumId w:val="10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embedSystemFonts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3B"/>
    <w:rsid w:val="00000C96"/>
    <w:rsid w:val="000077C1"/>
    <w:rsid w:val="00026647"/>
    <w:rsid w:val="00030DC1"/>
    <w:rsid w:val="000368CD"/>
    <w:rsid w:val="00051235"/>
    <w:rsid w:val="00093BBF"/>
    <w:rsid w:val="000975E2"/>
    <w:rsid w:val="000A4DE7"/>
    <w:rsid w:val="000A6966"/>
    <w:rsid w:val="000B4AEB"/>
    <w:rsid w:val="000B6520"/>
    <w:rsid w:val="000F2A43"/>
    <w:rsid w:val="000F50D3"/>
    <w:rsid w:val="000F74E3"/>
    <w:rsid w:val="00101A55"/>
    <w:rsid w:val="0010217A"/>
    <w:rsid w:val="00121EAF"/>
    <w:rsid w:val="001246EB"/>
    <w:rsid w:val="00124924"/>
    <w:rsid w:val="001272EB"/>
    <w:rsid w:val="00132207"/>
    <w:rsid w:val="00134CB5"/>
    <w:rsid w:val="001365C0"/>
    <w:rsid w:val="00150AF4"/>
    <w:rsid w:val="001538D3"/>
    <w:rsid w:val="001651CE"/>
    <w:rsid w:val="00166CAA"/>
    <w:rsid w:val="00170024"/>
    <w:rsid w:val="00170E29"/>
    <w:rsid w:val="00174CEA"/>
    <w:rsid w:val="00182A2D"/>
    <w:rsid w:val="001A45B1"/>
    <w:rsid w:val="001A498D"/>
    <w:rsid w:val="001C1C27"/>
    <w:rsid w:val="001C304E"/>
    <w:rsid w:val="001C4D34"/>
    <w:rsid w:val="001D260F"/>
    <w:rsid w:val="001D67CA"/>
    <w:rsid w:val="001E1F25"/>
    <w:rsid w:val="00214D68"/>
    <w:rsid w:val="00223E00"/>
    <w:rsid w:val="00274360"/>
    <w:rsid w:val="00275F6A"/>
    <w:rsid w:val="00295C13"/>
    <w:rsid w:val="002A757F"/>
    <w:rsid w:val="002B03CC"/>
    <w:rsid w:val="002B380A"/>
    <w:rsid w:val="002B731B"/>
    <w:rsid w:val="002D1466"/>
    <w:rsid w:val="002D180A"/>
    <w:rsid w:val="002D18AC"/>
    <w:rsid w:val="002D7A9A"/>
    <w:rsid w:val="002E1295"/>
    <w:rsid w:val="002E5935"/>
    <w:rsid w:val="002F3136"/>
    <w:rsid w:val="00312470"/>
    <w:rsid w:val="0031422F"/>
    <w:rsid w:val="00320E3B"/>
    <w:rsid w:val="003235B6"/>
    <w:rsid w:val="00325B6A"/>
    <w:rsid w:val="00343409"/>
    <w:rsid w:val="00344545"/>
    <w:rsid w:val="00357D3A"/>
    <w:rsid w:val="003649B8"/>
    <w:rsid w:val="00375E1F"/>
    <w:rsid w:val="00376544"/>
    <w:rsid w:val="00385F02"/>
    <w:rsid w:val="00390EB1"/>
    <w:rsid w:val="00394E2A"/>
    <w:rsid w:val="003969BA"/>
    <w:rsid w:val="0039760C"/>
    <w:rsid w:val="003B090E"/>
    <w:rsid w:val="003C3B1B"/>
    <w:rsid w:val="003D10EB"/>
    <w:rsid w:val="003D11F3"/>
    <w:rsid w:val="003D2358"/>
    <w:rsid w:val="003E15A5"/>
    <w:rsid w:val="003F7937"/>
    <w:rsid w:val="00407D5F"/>
    <w:rsid w:val="004226F3"/>
    <w:rsid w:val="004318F3"/>
    <w:rsid w:val="00460730"/>
    <w:rsid w:val="00462CCF"/>
    <w:rsid w:val="004740CF"/>
    <w:rsid w:val="0047771B"/>
    <w:rsid w:val="00477A1D"/>
    <w:rsid w:val="00480C79"/>
    <w:rsid w:val="0048115B"/>
    <w:rsid w:val="00501342"/>
    <w:rsid w:val="00516462"/>
    <w:rsid w:val="0052015D"/>
    <w:rsid w:val="00522D19"/>
    <w:rsid w:val="0052556E"/>
    <w:rsid w:val="005270AC"/>
    <w:rsid w:val="00557AA9"/>
    <w:rsid w:val="005638AB"/>
    <w:rsid w:val="00566C48"/>
    <w:rsid w:val="00570C71"/>
    <w:rsid w:val="00597AF4"/>
    <w:rsid w:val="005A3275"/>
    <w:rsid w:val="005A6F6F"/>
    <w:rsid w:val="005D1AF7"/>
    <w:rsid w:val="005E0737"/>
    <w:rsid w:val="005F2620"/>
    <w:rsid w:val="005F6CB1"/>
    <w:rsid w:val="005F6E00"/>
    <w:rsid w:val="005F7324"/>
    <w:rsid w:val="006006B9"/>
    <w:rsid w:val="00601AF9"/>
    <w:rsid w:val="00606628"/>
    <w:rsid w:val="00607CE6"/>
    <w:rsid w:val="006214E3"/>
    <w:rsid w:val="0062530B"/>
    <w:rsid w:val="006276C4"/>
    <w:rsid w:val="006317C9"/>
    <w:rsid w:val="006360F1"/>
    <w:rsid w:val="0064166F"/>
    <w:rsid w:val="0065016F"/>
    <w:rsid w:val="00652FAC"/>
    <w:rsid w:val="00673AE5"/>
    <w:rsid w:val="0068062E"/>
    <w:rsid w:val="00684DDA"/>
    <w:rsid w:val="00686733"/>
    <w:rsid w:val="00686B83"/>
    <w:rsid w:val="00697C13"/>
    <w:rsid w:val="006C6CCE"/>
    <w:rsid w:val="006D0D29"/>
    <w:rsid w:val="006D4AE2"/>
    <w:rsid w:val="006F0D28"/>
    <w:rsid w:val="007060C9"/>
    <w:rsid w:val="00710DCE"/>
    <w:rsid w:val="00715D28"/>
    <w:rsid w:val="00725392"/>
    <w:rsid w:val="00736D85"/>
    <w:rsid w:val="00740FC8"/>
    <w:rsid w:val="00772C0F"/>
    <w:rsid w:val="00777A6D"/>
    <w:rsid w:val="007842E4"/>
    <w:rsid w:val="007A3C4E"/>
    <w:rsid w:val="007B040E"/>
    <w:rsid w:val="007B0520"/>
    <w:rsid w:val="007C6E80"/>
    <w:rsid w:val="007F4B98"/>
    <w:rsid w:val="00803832"/>
    <w:rsid w:val="00831DE9"/>
    <w:rsid w:val="00852009"/>
    <w:rsid w:val="0085480C"/>
    <w:rsid w:val="008566E1"/>
    <w:rsid w:val="0087074B"/>
    <w:rsid w:val="008B3527"/>
    <w:rsid w:val="008B66C7"/>
    <w:rsid w:val="008C0279"/>
    <w:rsid w:val="008C5C85"/>
    <w:rsid w:val="008E19EF"/>
    <w:rsid w:val="00901CAB"/>
    <w:rsid w:val="009263A0"/>
    <w:rsid w:val="00934CB2"/>
    <w:rsid w:val="00941B56"/>
    <w:rsid w:val="00956606"/>
    <w:rsid w:val="00963DE7"/>
    <w:rsid w:val="009818C3"/>
    <w:rsid w:val="0099715C"/>
    <w:rsid w:val="009B24F3"/>
    <w:rsid w:val="009C5816"/>
    <w:rsid w:val="009D51BF"/>
    <w:rsid w:val="009D661C"/>
    <w:rsid w:val="009D6E62"/>
    <w:rsid w:val="009E03DF"/>
    <w:rsid w:val="009E6305"/>
    <w:rsid w:val="00A178F3"/>
    <w:rsid w:val="00A24573"/>
    <w:rsid w:val="00A24827"/>
    <w:rsid w:val="00A26E0E"/>
    <w:rsid w:val="00A31DB6"/>
    <w:rsid w:val="00A74DDD"/>
    <w:rsid w:val="00A77485"/>
    <w:rsid w:val="00A903AE"/>
    <w:rsid w:val="00A95F3E"/>
    <w:rsid w:val="00AA27E2"/>
    <w:rsid w:val="00AA50AF"/>
    <w:rsid w:val="00AC0CF0"/>
    <w:rsid w:val="00AD41ED"/>
    <w:rsid w:val="00AD69B1"/>
    <w:rsid w:val="00AD7EB8"/>
    <w:rsid w:val="00AE11F6"/>
    <w:rsid w:val="00AE23A2"/>
    <w:rsid w:val="00AF3E4A"/>
    <w:rsid w:val="00AF4ABF"/>
    <w:rsid w:val="00AF6243"/>
    <w:rsid w:val="00AF6446"/>
    <w:rsid w:val="00B02BEB"/>
    <w:rsid w:val="00B0313B"/>
    <w:rsid w:val="00B060DD"/>
    <w:rsid w:val="00B15DAC"/>
    <w:rsid w:val="00B239D6"/>
    <w:rsid w:val="00B27116"/>
    <w:rsid w:val="00B40EC0"/>
    <w:rsid w:val="00B45165"/>
    <w:rsid w:val="00B534BC"/>
    <w:rsid w:val="00B5594D"/>
    <w:rsid w:val="00B64A01"/>
    <w:rsid w:val="00B7355B"/>
    <w:rsid w:val="00B928E0"/>
    <w:rsid w:val="00BB2DBB"/>
    <w:rsid w:val="00BB393B"/>
    <w:rsid w:val="00BB3C2C"/>
    <w:rsid w:val="00BB7D39"/>
    <w:rsid w:val="00BC176B"/>
    <w:rsid w:val="00BD1507"/>
    <w:rsid w:val="00BE4E3C"/>
    <w:rsid w:val="00BF2DE0"/>
    <w:rsid w:val="00C00F3D"/>
    <w:rsid w:val="00C00F93"/>
    <w:rsid w:val="00C03250"/>
    <w:rsid w:val="00C25423"/>
    <w:rsid w:val="00C535A4"/>
    <w:rsid w:val="00C542B8"/>
    <w:rsid w:val="00C666C1"/>
    <w:rsid w:val="00C700CE"/>
    <w:rsid w:val="00C77F1D"/>
    <w:rsid w:val="00C8073D"/>
    <w:rsid w:val="00CA307D"/>
    <w:rsid w:val="00CB4DE9"/>
    <w:rsid w:val="00CC43F8"/>
    <w:rsid w:val="00CC4560"/>
    <w:rsid w:val="00CD687B"/>
    <w:rsid w:val="00CF0F99"/>
    <w:rsid w:val="00CF3AD0"/>
    <w:rsid w:val="00D1558B"/>
    <w:rsid w:val="00D22D91"/>
    <w:rsid w:val="00D23B7B"/>
    <w:rsid w:val="00D40149"/>
    <w:rsid w:val="00D40859"/>
    <w:rsid w:val="00D40FDF"/>
    <w:rsid w:val="00D450C9"/>
    <w:rsid w:val="00D46727"/>
    <w:rsid w:val="00D6130A"/>
    <w:rsid w:val="00D82794"/>
    <w:rsid w:val="00D839EA"/>
    <w:rsid w:val="00D85776"/>
    <w:rsid w:val="00D94A19"/>
    <w:rsid w:val="00DA3E8B"/>
    <w:rsid w:val="00DB4D68"/>
    <w:rsid w:val="00DD5D3B"/>
    <w:rsid w:val="00DE0CC0"/>
    <w:rsid w:val="00DE64F3"/>
    <w:rsid w:val="00DF20BD"/>
    <w:rsid w:val="00E07EC4"/>
    <w:rsid w:val="00E1090B"/>
    <w:rsid w:val="00E11065"/>
    <w:rsid w:val="00E12555"/>
    <w:rsid w:val="00E13112"/>
    <w:rsid w:val="00E30991"/>
    <w:rsid w:val="00E343A7"/>
    <w:rsid w:val="00E3662E"/>
    <w:rsid w:val="00E54D44"/>
    <w:rsid w:val="00E63801"/>
    <w:rsid w:val="00E65043"/>
    <w:rsid w:val="00E74802"/>
    <w:rsid w:val="00E827C7"/>
    <w:rsid w:val="00EA518F"/>
    <w:rsid w:val="00EA6C1D"/>
    <w:rsid w:val="00EB55B3"/>
    <w:rsid w:val="00EB673D"/>
    <w:rsid w:val="00ED191C"/>
    <w:rsid w:val="00ED436E"/>
    <w:rsid w:val="00ED6A12"/>
    <w:rsid w:val="00EE2145"/>
    <w:rsid w:val="00F00E0B"/>
    <w:rsid w:val="00F0348B"/>
    <w:rsid w:val="00F05D1A"/>
    <w:rsid w:val="00F07806"/>
    <w:rsid w:val="00F1434A"/>
    <w:rsid w:val="00F167B7"/>
    <w:rsid w:val="00F203C2"/>
    <w:rsid w:val="00F25261"/>
    <w:rsid w:val="00F360D1"/>
    <w:rsid w:val="00F4618A"/>
    <w:rsid w:val="00F47587"/>
    <w:rsid w:val="00F522B1"/>
    <w:rsid w:val="00F56F0E"/>
    <w:rsid w:val="00F57923"/>
    <w:rsid w:val="00F752CD"/>
    <w:rsid w:val="00F77A90"/>
    <w:rsid w:val="00FA4289"/>
    <w:rsid w:val="00FA4DA3"/>
    <w:rsid w:val="00FA62F5"/>
    <w:rsid w:val="00FC4206"/>
    <w:rsid w:val="00FF5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22E90"/>
  <w15:docId w15:val="{FABCC661-E908-FB4B-9BC8-A646700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733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DB6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6A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3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75D5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0313B"/>
    <w:pPr>
      <w:keepNext/>
      <w:widowControl/>
      <w:autoSpaceDE/>
      <w:autoSpaceDN/>
      <w:adjustRightInd/>
      <w:ind w:left="2160" w:firstLine="720"/>
      <w:jc w:val="center"/>
      <w:outlineLvl w:val="7"/>
    </w:pPr>
    <w:rPr>
      <w:rFonts w:ascii="Gill Sans MT" w:hAnsi="Gill Sans MT"/>
      <w:b/>
      <w:szCs w:val="20"/>
    </w:rPr>
  </w:style>
  <w:style w:type="paragraph" w:styleId="Heading9">
    <w:name w:val="heading 9"/>
    <w:basedOn w:val="Normal"/>
    <w:next w:val="Normal"/>
    <w:qFormat/>
    <w:rsid w:val="00B0313B"/>
    <w:pPr>
      <w:keepNext/>
      <w:widowControl/>
      <w:autoSpaceDE/>
      <w:autoSpaceDN/>
      <w:adjustRightInd/>
      <w:jc w:val="center"/>
      <w:outlineLvl w:val="8"/>
    </w:pPr>
    <w:rPr>
      <w:rFonts w:ascii="Gill Sans MT" w:hAnsi="Gill Sans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87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5052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32C3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70797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0D76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7B14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semiHidden/>
    <w:rsid w:val="00686733"/>
    <w:rPr>
      <w:sz w:val="20"/>
    </w:rPr>
  </w:style>
  <w:style w:type="character" w:styleId="EndnoteReference">
    <w:name w:val="endnote reference"/>
    <w:basedOn w:val="DefaultParagraphFont"/>
    <w:semiHidden/>
    <w:rsid w:val="00686733"/>
    <w:rPr>
      <w:vertAlign w:val="superscript"/>
    </w:rPr>
  </w:style>
  <w:style w:type="paragraph" w:styleId="FootnoteText">
    <w:name w:val="footnote text"/>
    <w:basedOn w:val="Normal"/>
    <w:semiHidden/>
    <w:rsid w:val="00686733"/>
    <w:rPr>
      <w:sz w:val="20"/>
    </w:rPr>
  </w:style>
  <w:style w:type="character" w:styleId="FootnoteReference">
    <w:name w:val="footnote reference"/>
    <w:basedOn w:val="DefaultParagraphFont"/>
    <w:semiHidden/>
    <w:rsid w:val="0068673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86733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86733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86733"/>
    <w:rPr>
      <w:sz w:val="20"/>
    </w:rPr>
  </w:style>
  <w:style w:type="character" w:customStyle="1" w:styleId="EquationCaption">
    <w:name w:val="_Equation Caption"/>
    <w:rsid w:val="00686733"/>
  </w:style>
  <w:style w:type="paragraph" w:styleId="BodyText2">
    <w:name w:val="Body Text 2"/>
    <w:basedOn w:val="Normal"/>
    <w:rsid w:val="00B0313B"/>
    <w:pPr>
      <w:widowControl/>
      <w:autoSpaceDE/>
      <w:autoSpaceDN/>
      <w:adjustRightInd/>
    </w:pPr>
    <w:rPr>
      <w:szCs w:val="20"/>
    </w:rPr>
  </w:style>
  <w:style w:type="paragraph" w:styleId="BodyTextIndent3">
    <w:name w:val="Body Text Indent 3"/>
    <w:basedOn w:val="Normal"/>
    <w:rsid w:val="00B0313B"/>
    <w:pPr>
      <w:widowControl/>
      <w:autoSpaceDE/>
      <w:autoSpaceDN/>
      <w:adjustRightInd/>
      <w:ind w:left="1440" w:hanging="720"/>
    </w:pPr>
    <w:rPr>
      <w:rFonts w:ascii="Gill Sans MT" w:hAnsi="Gill Sans MT"/>
      <w:sz w:val="22"/>
      <w:szCs w:val="20"/>
    </w:rPr>
  </w:style>
  <w:style w:type="paragraph" w:styleId="BodyTextIndent">
    <w:name w:val="Body Text Indent"/>
    <w:basedOn w:val="Normal"/>
    <w:rsid w:val="00B0313B"/>
    <w:pPr>
      <w:spacing w:after="120"/>
      <w:ind w:left="360"/>
    </w:pPr>
  </w:style>
  <w:style w:type="paragraph" w:styleId="BodyText">
    <w:name w:val="Body Text"/>
    <w:basedOn w:val="Normal"/>
    <w:rsid w:val="00B0313B"/>
    <w:pPr>
      <w:spacing w:after="120"/>
    </w:pPr>
  </w:style>
  <w:style w:type="character" w:customStyle="1" w:styleId="content2">
    <w:name w:val="content2"/>
    <w:basedOn w:val="DefaultParagraphFont"/>
    <w:rsid w:val="00F96A60"/>
    <w:rPr>
      <w:sz w:val="24"/>
      <w:szCs w:val="24"/>
    </w:rPr>
  </w:style>
  <w:style w:type="paragraph" w:styleId="BodyTextIndent2">
    <w:name w:val="Body Text Indent 2"/>
    <w:basedOn w:val="Normal"/>
    <w:rsid w:val="00F96A60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5F464B"/>
    <w:rPr>
      <w:color w:val="0000FF"/>
      <w:u w:val="single"/>
    </w:rPr>
  </w:style>
  <w:style w:type="character" w:styleId="FollowedHyperlink">
    <w:name w:val="FollowedHyperlink"/>
    <w:basedOn w:val="DefaultParagraphFont"/>
    <w:rsid w:val="005F464B"/>
    <w:rPr>
      <w:color w:val="800080"/>
      <w:u w:val="single"/>
    </w:rPr>
  </w:style>
  <w:style w:type="paragraph" w:styleId="Header">
    <w:name w:val="header"/>
    <w:basedOn w:val="Normal"/>
    <w:rsid w:val="00C26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30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21B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</w:rPr>
  </w:style>
  <w:style w:type="character" w:customStyle="1" w:styleId="A4">
    <w:name w:val="A4"/>
    <w:uiPriority w:val="99"/>
    <w:rsid w:val="00BE4E3C"/>
    <w:rPr>
      <w:rFonts w:cs="Arimo"/>
      <w:color w:val="F04E34"/>
      <w:sz w:val="22"/>
      <w:szCs w:val="22"/>
    </w:rPr>
  </w:style>
  <w:style w:type="paragraph" w:customStyle="1" w:styleId="Default">
    <w:name w:val="Default"/>
    <w:rsid w:val="002D1466"/>
    <w:pPr>
      <w:tabs>
        <w:tab w:val="left" w:pos="709"/>
      </w:tabs>
      <w:suppressAutoHyphens/>
    </w:pPr>
    <w:rPr>
      <w:rFonts w:ascii="Cambria" w:eastAsia="DejaVu Sans" w:hAnsi="Cambria" w:cstheme="minorBidi"/>
      <w:color w:val="00000A"/>
    </w:rPr>
  </w:style>
  <w:style w:type="character" w:customStyle="1" w:styleId="apple-converted-space">
    <w:name w:val="apple-converted-space"/>
    <w:basedOn w:val="DefaultParagraphFont"/>
    <w:rsid w:val="00C03250"/>
  </w:style>
  <w:style w:type="character" w:styleId="Emphasis">
    <w:name w:val="Emphasis"/>
    <w:basedOn w:val="DefaultParagraphFont"/>
    <w:uiPriority w:val="20"/>
    <w:qFormat/>
    <w:rsid w:val="00C0325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A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fbayview.com/2014/10/will-us-policymakers-review-rwanda-the-untold-story-before-sending-in-the-marines/" TargetMode="External"/><Relationship Id="rId21" Type="http://schemas.openxmlformats.org/officeDocument/2006/relationships/hyperlink" Target="https://www.nytimes.com/2020/09/09/opinion/trump-portland-kenosha.html" TargetMode="External"/><Relationship Id="rId42" Type="http://schemas.openxmlformats.org/officeDocument/2006/relationships/hyperlink" Target="http://news.yahoo.com/rwandan-president-accuses-bbc-genocide-denial-184059595.html" TargetMode="External"/><Relationship Id="rId47" Type="http://schemas.openxmlformats.org/officeDocument/2006/relationships/hyperlink" Target="http://www.telesurtv.net/english/opinion/The-BBC-and-the-Rwandan-Genocide-20141011-0029.html" TargetMode="External"/><Relationship Id="rId63" Type="http://schemas.openxmlformats.org/officeDocument/2006/relationships/hyperlink" Target="http://timesofindia.indiatimes.com/india/Dalit-kids-shamed-at-mid-day-meals/articleshow/5316960.cms" TargetMode="External"/><Relationship Id="rId68" Type="http://schemas.openxmlformats.org/officeDocument/2006/relationships/hyperlink" Target="http://www.abc.net.au/news/newsitems/s1080562.htm" TargetMode="External"/><Relationship Id="rId84" Type="http://schemas.openxmlformats.org/officeDocument/2006/relationships/hyperlink" Target="http://www.ipsnews.net/interna.asp?idnews=23209" TargetMode="External"/><Relationship Id="rId89" Type="http://schemas.openxmlformats.org/officeDocument/2006/relationships/hyperlink" Target="http://www.yale.edu/macmillan/ocvprogram/LiCEP_archive.html" TargetMode="External"/><Relationship Id="rId16" Type="http://schemas.openxmlformats.org/officeDocument/2006/relationships/hyperlink" Target="http://asci.researchhub.ssrc.org/working-papers/ASCI%20Research%20Paper%2021-Davenport%20and%20Loyle.pdf" TargetMode="External"/><Relationship Id="rId11" Type="http://schemas.openxmlformats.org/officeDocument/2006/relationships/hyperlink" Target="http://yalejournal.org/sites/default/files/articles/57-68.pdf" TargetMode="External"/><Relationship Id="rId32" Type="http://schemas.openxmlformats.org/officeDocument/2006/relationships/hyperlink" Target="http://politicalviolenceataglance.org/2014/10/24/measuring-denying-trivializing-deaths-in-the-case-of-rwanda/" TargetMode="External"/><Relationship Id="rId37" Type="http://schemas.openxmlformats.org/officeDocument/2006/relationships/hyperlink" Target="http://www.globalresearch.ca/why-is-the-truth-about-rwanda-so-elusive/5406207" TargetMode="External"/><Relationship Id="rId53" Type="http://schemas.openxmlformats.org/officeDocument/2006/relationships/hyperlink" Target="http://www.newtimes.co.rw/section/article/2014-10-07/181691/" TargetMode="External"/><Relationship Id="rId58" Type="http://schemas.openxmlformats.org/officeDocument/2006/relationships/hyperlink" Target="http://www.dnaindia.com/india/report_untouchability-is-still-practised-in-swarnim-gujarat-report_1340086" TargetMode="External"/><Relationship Id="rId74" Type="http://schemas.openxmlformats.org/officeDocument/2006/relationships/hyperlink" Target="http://www.bsos.umd.edu/gvpt/davenport/genodynamics/response/upi.doc" TargetMode="External"/><Relationship Id="rId79" Type="http://schemas.openxmlformats.org/officeDocument/2006/relationships/hyperlink" Target="http://www.livingontheplanet.com/bl/archives/000449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bath.ac.uk/Departments/ESML/ps/" TargetMode="External"/><Relationship Id="rId22" Type="http://schemas.openxmlformats.org/officeDocument/2006/relationships/hyperlink" Target="http://allafrica.com/stories/201411140876.html" TargetMode="External"/><Relationship Id="rId27" Type="http://schemas.openxmlformats.org/officeDocument/2006/relationships/hyperlink" Target="http://www.huffingtonpost.com/yaalengi-ngemi/controversy-over-bbcs-rwa_b_6063322.html?utm_hp_ref=media&amp;ir=Media" TargetMode="External"/><Relationship Id="rId43" Type="http://schemas.openxmlformats.org/officeDocument/2006/relationships/hyperlink" Target="http://www.therwandan.com/blog/dr-theogene-rudasingwa-rnc-coordinator-thanks-bbc-for-the-documentary-rwandas-untold-story/" TargetMode="External"/><Relationship Id="rId48" Type="http://schemas.openxmlformats.org/officeDocument/2006/relationships/hyperlink" Target="http://www.independent.co.uk/news/media/tv-radio/protests-over-bbcs-revisionist-approach-to-rwandan-genocide-9788402.html" TargetMode="External"/><Relationship Id="rId64" Type="http://schemas.openxmlformats.org/officeDocument/2006/relationships/hyperlink" Target="http://timesofindia.indiatimes.com/india/Vibrant-Gujarat-98-Dalits-have-to-drink-tea-in-separate-cups/articleshow/5312335.cms" TargetMode="External"/><Relationship Id="rId69" Type="http://schemas.openxmlformats.org/officeDocument/2006/relationships/hyperlink" Target="http://uk.news.yahoo.com/040403/325/eq8bh.html" TargetMode="External"/><Relationship Id="rId8" Type="http://schemas.openxmlformats.org/officeDocument/2006/relationships/hyperlink" Target="http://www.christiandavenport.com" TargetMode="External"/><Relationship Id="rId51" Type="http://schemas.openxmlformats.org/officeDocument/2006/relationships/hyperlink" Target="http://rwandansrights.org/bbc-documentary-rwandas-untold-story-rwandan-community-in-uk-reacts-with-gratefulness/" TargetMode="External"/><Relationship Id="rId72" Type="http://schemas.openxmlformats.org/officeDocument/2006/relationships/hyperlink" Target="http://in.news.yahoo.com/040403/137/2cde1.html" TargetMode="External"/><Relationship Id="rId80" Type="http://schemas.openxmlformats.org/officeDocument/2006/relationships/hyperlink" Target="http://www.inform.umd.edu/News/Diamondback/archives/2004/04/08/news8.html" TargetMode="External"/><Relationship Id="rId85" Type="http://schemas.openxmlformats.org/officeDocument/2006/relationships/hyperlink" Target="http://www.nonkilling.org/node/39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hhi.harvard.edu/images/resources/reports/evidence-based%20peacekeeping_2.pdf" TargetMode="External"/><Relationship Id="rId17" Type="http://schemas.openxmlformats.org/officeDocument/2006/relationships/hyperlink" Target="https://knowablemagazine.org/article/society/2020/legacy-black-lives-matter?cookieSet=1" TargetMode="External"/><Relationship Id="rId25" Type="http://schemas.openxmlformats.org/officeDocument/2006/relationships/hyperlink" Target="http://www.google.com/url?sa=t&amp;rct=j&amp;q=&amp;esrc=s&amp;source=web&amp;cd=5&amp;ved=0CDcQqQIwBA&amp;url=http%3A%2F%2Fallafrica.com%2Fstories%2F201410301590.html&amp;ei=hI1TVOetFNXcaqzrgfAC&amp;usg=AFQjCNFvq3soEqwZjDnFdqPvj0odw5LZww&amp;sig2=5yNMF6a7kZiS-jP3gjc1OA&amp;bvm=bv.78677474,d.d2s" TargetMode="External"/><Relationship Id="rId33" Type="http://schemas.openxmlformats.org/officeDocument/2006/relationships/hyperlink" Target="http://www.theguardian.com/world/2014/oct/23/rwanda-calls-bbc-banned-over-controversial-documentary" TargetMode="External"/><Relationship Id="rId38" Type="http://schemas.openxmlformats.org/officeDocument/2006/relationships/hyperlink" Target="http://allafrica.com/stories/201410160546.html" TargetMode="External"/><Relationship Id="rId46" Type="http://schemas.openxmlformats.org/officeDocument/2006/relationships/hyperlink" Target="http://www.independent.co.uk/news/media/tv-radio/bbc-accused-of-promoting-genocide-denial-in-rwanda-documentary-9792170.html" TargetMode="External"/><Relationship Id="rId59" Type="http://schemas.openxmlformats.org/officeDocument/2006/relationships/hyperlink" Target="http://indianchristians.in/news/content/view/3820/" TargetMode="External"/><Relationship Id="rId67" Type="http://schemas.openxmlformats.org/officeDocument/2006/relationships/hyperlink" Target="http://www.reuters.com/printerFriendlyPopup.jhtml?type=topNews&amp;storyID=4742612" TargetMode="External"/><Relationship Id="rId20" Type="http://schemas.openxmlformats.org/officeDocument/2006/relationships/hyperlink" Target="https://www.youtube.com/watch?v=I9w841nrIBg&amp;feature=emb_title" TargetMode="External"/><Relationship Id="rId41" Type="http://schemas.openxmlformats.org/officeDocument/2006/relationships/hyperlink" Target="http://www.politicsweb.co.za/politicsweb/view/politicsweb/en/page71619?oid=745029&amp;sn=Detail&amp;pid=71619" TargetMode="External"/><Relationship Id="rId54" Type="http://schemas.openxmlformats.org/officeDocument/2006/relationships/hyperlink" Target="http://www.newtimes.co.rw/section/article/2014-10-05/181620/" TargetMode="External"/><Relationship Id="rId62" Type="http://schemas.openxmlformats.org/officeDocument/2006/relationships/hyperlink" Target="http://subalternexpression.wordpress.com/2010/01/29/new-india-study-finds-untouchability-pervasive-across-public-and-private-life/" TargetMode="External"/><Relationship Id="rId70" Type="http://schemas.openxmlformats.org/officeDocument/2006/relationships/hyperlink" Target="http://washingtontimes.com/upi-breaking/20040402-075415-2350r.htm" TargetMode="External"/><Relationship Id="rId75" Type="http://schemas.openxmlformats.org/officeDocument/2006/relationships/hyperlink" Target="http://www.gulf-news.com/Articles/World2.asp?ArticleID=116836" TargetMode="External"/><Relationship Id="rId83" Type="http://schemas.openxmlformats.org/officeDocument/2006/relationships/hyperlink" Target="http://www.bsos.umd.edu/gvpt/davenport/genodynamics/response/nationalpostcan.doc" TargetMode="External"/><Relationship Id="rId88" Type="http://schemas.openxmlformats.org/officeDocument/2006/relationships/hyperlink" Target="http://www.cerac.org.co/home_english.htm" TargetMode="External"/><Relationship Id="rId91" Type="http://schemas.openxmlformats.org/officeDocument/2006/relationships/hyperlink" Target="http://www.christiandavenpor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ci.researchhub.ssrc.org/" TargetMode="External"/><Relationship Id="rId23" Type="http://schemas.openxmlformats.org/officeDocument/2006/relationships/hyperlink" Target="http://en.starafrica.com/news/rwanda-sets-up-commission-to-probe-bbcs-role-in-inciting-hate.html" TargetMode="External"/><Relationship Id="rId28" Type="http://schemas.openxmlformats.org/officeDocument/2006/relationships/hyperlink" Target="http://www.bbc.com/news/world-africa-29732242" TargetMode="External"/><Relationship Id="rId36" Type="http://schemas.openxmlformats.org/officeDocument/2006/relationships/hyperlink" Target="http://www.france-rwanda.info/2014/10/ambassador-jean-marie-ndagijimana-congratulates-the-bbc-for-its-impartiality-and-the-professionalism-in-the-documentary-rwanda-s-unt" TargetMode="External"/><Relationship Id="rId49" Type="http://schemas.openxmlformats.org/officeDocument/2006/relationships/hyperlink" Target="http://www.blackstarnews.com/us-politics/justice/rwandas-untold-story-bbc-documentary-offers-compelling-case-of-kagame-as-war" TargetMode="External"/><Relationship Id="rId57" Type="http://schemas.openxmlformats.org/officeDocument/2006/relationships/hyperlink" Target="http://atrocitynews.wordpress.com/2010/01/29/understanding-untouchability-a-report/" TargetMode="External"/><Relationship Id="rId10" Type="http://schemas.openxmlformats.org/officeDocument/2006/relationships/hyperlink" Target="http://www.sciencedirect.com/science/article/pii/S0277953614000483" TargetMode="External"/><Relationship Id="rId31" Type="http://schemas.openxmlformats.org/officeDocument/2006/relationships/hyperlink" Target="http://www.theguardian.com/media/2014/oct/24/rwanda-bans-bbc-broadcasts-genocide-documentary" TargetMode="External"/><Relationship Id="rId44" Type="http://schemas.openxmlformats.org/officeDocument/2006/relationships/hyperlink" Target="http://www.blackstarnews.com/global-politics/africa/the-bbc-must-be-congratulated-for-launching-scrutiny-with-rwandas-untold" TargetMode="External"/><Relationship Id="rId52" Type="http://schemas.openxmlformats.org/officeDocument/2006/relationships/hyperlink" Target="http://www.newtimes.co.rw/section/article/2014-10-08/181720/" TargetMode="External"/><Relationship Id="rId60" Type="http://schemas.openxmlformats.org/officeDocument/2006/relationships/hyperlink" Target="http://idsn.org/news-resources/idsn-news/read/article/untouchability-still-rife-in-modern-india/128/" TargetMode="External"/><Relationship Id="rId65" Type="http://schemas.openxmlformats.org/officeDocument/2006/relationships/hyperlink" Target="http://timesofindia.indiatimes.com/india/No-temple-entry-for-dalits-in-Gujarat/articleshow/5308970.cms" TargetMode="External"/><Relationship Id="rId73" Type="http://schemas.openxmlformats.org/officeDocument/2006/relationships/hyperlink" Target="http://www.bsos.umd.edu/gvpt/davenport/genodynamics/response/calgarysun.doc" TargetMode="External"/><Relationship Id="rId78" Type="http://schemas.openxmlformats.org/officeDocument/2006/relationships/hyperlink" Target="http://www.wamu.org/kojo/shows/2004/knarc_040405.html" TargetMode="External"/><Relationship Id="rId81" Type="http://schemas.openxmlformats.org/officeDocument/2006/relationships/hyperlink" Target="http://allafrica.com/stories/200404120274.html" TargetMode="External"/><Relationship Id="rId86" Type="http://schemas.openxmlformats.org/officeDocument/2006/relationships/hyperlink" Target="http://web.me.com/christiandavenport/Site_50/The_Troubles_Consortium.html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ebly-file/1/8/3/5/18359923/northern_ireland_research_initiative_cmps_article_2014.pdf" TargetMode="External"/><Relationship Id="rId13" Type="http://schemas.openxmlformats.org/officeDocument/2006/relationships/hyperlink" Target="http://navsarjan.org/Documents/Untouchability_Report_FINAL_Complete.pdf/view" TargetMode="External"/><Relationship Id="rId18" Type="http://schemas.openxmlformats.org/officeDocument/2006/relationships/hyperlink" Target="https://www.theatlantic.com/health/archive/2020/06/why-people-loot/612577/" TargetMode="External"/><Relationship Id="rId39" Type="http://schemas.openxmlformats.org/officeDocument/2006/relationships/hyperlink" Target="http://allafrica.com/stories/201410140678.html" TargetMode="External"/><Relationship Id="rId34" Type="http://schemas.openxmlformats.org/officeDocument/2006/relationships/hyperlink" Target="http://news.ugo.co.ug/kagame-criticizes-bbcs-film-rwandas-untold-story-over-genocide-denial/" TargetMode="External"/><Relationship Id="rId50" Type="http://schemas.openxmlformats.org/officeDocument/2006/relationships/hyperlink" Target="http://www.telegraph.co.uk/culture/tvandradio/tv-and-radio-reviews/11133986/This-World-Rwandas-Untold-Story-BBC-Two-review-intense.html" TargetMode="External"/><Relationship Id="rId55" Type="http://schemas.openxmlformats.org/officeDocument/2006/relationships/hyperlink" Target="http://ibnlive.in.com/news/survey-shows-untouchability-still-rampant-in-gujarat/109356-3.html?from=tn" TargetMode="External"/><Relationship Id="rId76" Type="http://schemas.openxmlformats.org/officeDocument/2006/relationships/hyperlink" Target="http://www.umd.edu/features/rwanda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sos.umd.edu/gvpt/davenport/genodynamics/eastafrica.pdf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bigstory.ap.org/article/23f96b07293946b38e420f861353220d/momentum-builds-rwanda-ban-bbc" TargetMode="External"/><Relationship Id="rId24" Type="http://schemas.openxmlformats.org/officeDocument/2006/relationships/hyperlink" Target="http://mrzine.monthlyreview.org/2014/hp011114.html" TargetMode="External"/><Relationship Id="rId40" Type="http://schemas.openxmlformats.org/officeDocument/2006/relationships/hyperlink" Target="http://www.jambonews.net/en/news/20141014-ibuka-genocide-survivors-call-on-bbc-to-stop-broadcasting-rwandas-untold-story/" TargetMode="External"/><Relationship Id="rId45" Type="http://schemas.openxmlformats.org/officeDocument/2006/relationships/hyperlink" Target="http://sfbayview.com/2014/10/bbc-asks-what-really-happened-in-rwanda/" TargetMode="External"/><Relationship Id="rId66" Type="http://schemas.openxmlformats.org/officeDocument/2006/relationships/hyperlink" Target="http://www.bsos.umd.edu/gvpt/davenport/genodynamics/response/ascribe.doc" TargetMode="External"/><Relationship Id="rId87" Type="http://schemas.openxmlformats.org/officeDocument/2006/relationships/hyperlink" Target="http://www.saccoandvanzettifoundation.org/" TargetMode="External"/><Relationship Id="rId61" Type="http://schemas.openxmlformats.org/officeDocument/2006/relationships/hyperlink" Target="http://www.navhindtimes.in/news/india-news/7966-untouchability-still-prevails-across-gujarat-study" TargetMode="External"/><Relationship Id="rId82" Type="http://schemas.openxmlformats.org/officeDocument/2006/relationships/hyperlink" Target="http://www.bsos.umd.edu/gvpt/davenport/genodynamics/response/vancouversun.doc" TargetMode="External"/><Relationship Id="rId19" Type="http://schemas.openxmlformats.org/officeDocument/2006/relationships/hyperlink" Target="https://www.vox.com/policy-and-politics/2020/6/12/21283813/george-floyd-blm-abolish-the-police-8cantwait-minneapolis" TargetMode="External"/><Relationship Id="rId14" Type="http://schemas.openxmlformats.org/officeDocument/2006/relationships/hyperlink" Target="http://asci.researchhub.ssrc.org/working-papers/ASCI%20Research%20Paper%2021-Davenport%20and%20Loyle.pdf" TargetMode="External"/><Relationship Id="rId30" Type="http://schemas.openxmlformats.org/officeDocument/2006/relationships/hyperlink" Target="http://www.theguardian.com/media/2014/oct/24/bbc-rwandan-genocide-documentary" TargetMode="External"/><Relationship Id="rId35" Type="http://schemas.openxmlformats.org/officeDocument/2006/relationships/hyperlink" Target="http://www.bbc.com/news/world-africa-29732242" TargetMode="External"/><Relationship Id="rId56" Type="http://schemas.openxmlformats.org/officeDocument/2006/relationships/hyperlink" Target="http://www1.lite.epaper.timesofindia.com/mobile.aspx?article=yes&amp;pageid=11&amp;edlabel=TOIA&amp;mydateHid=28-01-2010&amp;pubname=&amp;edname=&amp;articleid=Ar01100&amp;format=&amp;publabel=TOI&amp;max=true" TargetMode="External"/><Relationship Id="rId77" Type="http://schemas.openxmlformats.org/officeDocument/2006/relationships/hyperlink" Target="http://www.npr.org/rundowns/rundown.php?prgDate=07-Apr-2004&amp;prgId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F8137-6197-394A-B3C3-3A176DB0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13132</Words>
  <Characters>74854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    </vt:lpstr>
    </vt:vector>
  </TitlesOfParts>
  <Company>UMCP</Company>
  <LinksUpToDate>false</LinksUpToDate>
  <CharactersWithSpaces>87811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    </dc:title>
  <dc:subject/>
  <dc:creator>Valued Gateway Client</dc:creator>
  <cp:keywords/>
  <dc:description/>
  <cp:lastModifiedBy>christian davenport</cp:lastModifiedBy>
  <cp:revision>2</cp:revision>
  <cp:lastPrinted>2018-05-10T20:40:00Z</cp:lastPrinted>
  <dcterms:created xsi:type="dcterms:W3CDTF">2020-10-19T03:47:00Z</dcterms:created>
  <dcterms:modified xsi:type="dcterms:W3CDTF">2020-10-19T03:47:00Z</dcterms:modified>
</cp:coreProperties>
</file>